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0B068431" w14:textId="77777777" w:rsidR="00B378FF" w:rsidRDefault="00B378FF"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9264" behindDoc="0" locked="0" layoutInCell="1" allowOverlap="1" wp14:anchorId="75B221C2" wp14:editId="120C5DB7">
            <wp:simplePos x="0" y="0"/>
            <wp:positionH relativeFrom="column">
              <wp:posOffset>1923991</wp:posOffset>
            </wp:positionH>
            <wp:positionV relativeFrom="paragraph">
              <wp:posOffset>83820</wp:posOffset>
            </wp:positionV>
            <wp:extent cx="1892300" cy="1764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9230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7F7DB614"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F329BC">
        <w:rPr>
          <w:rStyle w:val="Heading3Char"/>
          <w:rFonts w:ascii="Arial" w:hAnsi="Arial" w:cs="Arial"/>
          <w:sz w:val="28"/>
          <w:szCs w:val="28"/>
        </w:rPr>
        <w:t>3100/0541/2019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60332FEC" w:rsidR="00210557" w:rsidRPr="00F329BC" w:rsidRDefault="00F329BC" w:rsidP="00210557">
      <w:pPr>
        <w:pStyle w:val="Title"/>
        <w:spacing w:before="0"/>
        <w:rPr>
          <w:rFonts w:cs="Arial"/>
          <w:sz w:val="28"/>
          <w:szCs w:val="28"/>
          <w:lang w:val="sr-Latn-RS"/>
        </w:rPr>
      </w:pPr>
      <w:r w:rsidRPr="00F329BC">
        <w:rPr>
          <w:rFonts w:cs="Arial"/>
          <w:sz w:val="28"/>
          <w:szCs w:val="28"/>
        </w:rPr>
        <w:t>ТЕЧНОСТ ЗА РАСХЛАДНЕ СИСТЕМЕ МОТОРНИХ ВОЗИЛА, ТЕЧНОСТ ЗА ЧИШЋЕЊЕ ВЕТРОБРАНСКИХ СТАКАЛА</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021C9EE1"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F329BC">
        <w:rPr>
          <w:rFonts w:eastAsia="Arial Unicode MS" w:cs="Arial"/>
          <w:kern w:val="2"/>
          <w:lang w:val="ru-RU"/>
        </w:rPr>
        <w:t>3100/0541/2019</w:t>
      </w:r>
    </w:p>
    <w:p w14:paraId="204BDB6B" w14:textId="6056EC8F" w:rsidR="009642F1" w:rsidRPr="00795AB5"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795AB5">
        <w:rPr>
          <w:rFonts w:eastAsia="Arial Unicode MS" w:cs="Arial"/>
          <w:kern w:val="2"/>
          <w:lang w:val="sr-Latn-RS"/>
        </w:rPr>
        <w:t>. E.05.01. – 234295/3-19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795AB5">
        <w:rPr>
          <w:rFonts w:eastAsia="Arial Unicode MS" w:cs="Arial"/>
          <w:kern w:val="2"/>
          <w:lang w:val="sr-Latn-RS"/>
        </w:rPr>
        <w:t>31.05.2019.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532C3D5F"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D254F3">
        <w:rPr>
          <w:rFonts w:eastAsia="Arial Unicode MS" w:cs="Arial"/>
          <w:kern w:val="2"/>
          <w:lang w:val="sr-Latn-RS"/>
        </w:rPr>
        <w:t>E.05.01. – 234295/6-19</w:t>
      </w:r>
      <w:r w:rsidR="00601B9F">
        <w:rPr>
          <w:rFonts w:eastAsia="Arial Unicode MS" w:cs="Arial"/>
          <w:kern w:val="2"/>
          <w:lang w:val="sr-Latn-RS"/>
        </w:rPr>
        <w:t xml:space="preserve">     </w:t>
      </w:r>
      <w:r w:rsidRPr="000E455D">
        <w:rPr>
          <w:rFonts w:eastAsia="Arial Unicode MS" w:cs="Arial"/>
          <w:kern w:val="2"/>
          <w:lang w:val="ru-RU"/>
        </w:rPr>
        <w:t xml:space="preserve">од </w:t>
      </w:r>
      <w:r w:rsidR="00D254F3">
        <w:rPr>
          <w:rFonts w:eastAsia="Arial Unicode MS" w:cs="Arial"/>
          <w:kern w:val="2"/>
          <w:lang w:val="sr-Latn-RS"/>
        </w:rPr>
        <w:t>13.06.2019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5A1507E2"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795AB5">
        <w:rPr>
          <w:rFonts w:cs="Arial"/>
          <w:lang w:val="sr-Latn-RS"/>
        </w:rPr>
        <w:t>j</w:t>
      </w:r>
      <w:r w:rsidR="00795AB5">
        <w:rPr>
          <w:rFonts w:cs="Arial"/>
          <w:lang w:val="sr-Cyrl-RS"/>
        </w:rPr>
        <w:t>ун</w:t>
      </w:r>
      <w:r w:rsidR="0041781D">
        <w:rPr>
          <w:rFonts w:cs="Arial"/>
          <w:lang w:val="sr-Cyrl-RS"/>
        </w:rPr>
        <w:t xml:space="preserve"> </w:t>
      </w:r>
      <w:r w:rsidR="004276AD" w:rsidRPr="00611597">
        <w:rPr>
          <w:rFonts w:cs="Arial"/>
          <w:i/>
          <w:lang w:val="ru-RU"/>
        </w:rPr>
        <w:t xml:space="preserve"> </w:t>
      </w:r>
      <w:r w:rsidR="00E12FB2">
        <w:rPr>
          <w:rFonts w:cs="Arial"/>
          <w:lang w:val="ru-RU"/>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2F5D1B56"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795AB5">
        <w:rPr>
          <w:rFonts w:eastAsia="Arial Unicode MS" w:cs="Arial"/>
          <w:kern w:val="2"/>
          <w:lang w:val="sr-Latn-RS"/>
        </w:rPr>
        <w:t>E.05.01. – 234295/</w:t>
      </w:r>
      <w:r w:rsidR="00795AB5">
        <w:rPr>
          <w:rFonts w:eastAsia="Arial Unicode MS" w:cs="Arial"/>
          <w:kern w:val="2"/>
          <w:lang w:val="sr-Cyrl-RS"/>
        </w:rPr>
        <w:t>2</w:t>
      </w:r>
      <w:r w:rsidR="00795AB5">
        <w:rPr>
          <w:rFonts w:eastAsia="Arial Unicode MS" w:cs="Arial"/>
          <w:kern w:val="2"/>
          <w:lang w:val="sr-Latn-RS"/>
        </w:rPr>
        <w:t xml:space="preserve">-19 </w:t>
      </w:r>
      <w:r w:rsidR="00795AB5">
        <w:rPr>
          <w:rFonts w:eastAsia="Arial Unicode MS" w:cs="Arial"/>
          <w:kern w:val="2"/>
          <w:lang w:val="sr-Cyrl-RS"/>
        </w:rPr>
        <w:t xml:space="preserve">од дана </w:t>
      </w:r>
      <w:r w:rsidR="00795AB5">
        <w:rPr>
          <w:rFonts w:eastAsia="Arial Unicode MS" w:cs="Arial"/>
          <w:kern w:val="2"/>
          <w:lang w:val="sr-Latn-RS"/>
        </w:rPr>
        <w:t>31.05.2019</w:t>
      </w:r>
      <w:r w:rsidR="00795AB5">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795AB5">
        <w:rPr>
          <w:rFonts w:eastAsia="Arial Unicode MS" w:cs="Arial"/>
          <w:kern w:val="2"/>
          <w:lang w:val="sr-Latn-RS"/>
        </w:rPr>
        <w:t xml:space="preserve">E.05.01. – 234295/3-19 </w:t>
      </w:r>
      <w:r w:rsidR="00795AB5">
        <w:rPr>
          <w:rFonts w:eastAsia="Arial Unicode MS" w:cs="Arial"/>
          <w:kern w:val="2"/>
          <w:lang w:val="sr-Cyrl-RS"/>
        </w:rPr>
        <w:t xml:space="preserve">од дана </w:t>
      </w:r>
      <w:r w:rsidR="00795AB5">
        <w:rPr>
          <w:rFonts w:eastAsia="Arial Unicode MS" w:cs="Arial"/>
          <w:kern w:val="2"/>
          <w:lang w:val="sr-Latn-RS"/>
        </w:rPr>
        <w:t>31.05.2019</w:t>
      </w:r>
      <w:r w:rsidR="00795AB5">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0B704B75"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F329BC">
        <w:rPr>
          <w:rFonts w:cs="Arial"/>
          <w:b/>
          <w:lang w:val="ru-RU"/>
        </w:rPr>
        <w:t>3100/0541/2019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F6B7A39" w:rsidR="00C62AA7" w:rsidRPr="00331A01" w:rsidRDefault="004A1BDF" w:rsidP="004C3B38">
            <w:pPr>
              <w:tabs>
                <w:tab w:val="left" w:pos="360"/>
                <w:tab w:val="left" w:pos="567"/>
                <w:tab w:val="right" w:leader="dot" w:pos="9639"/>
              </w:tabs>
              <w:jc w:val="center"/>
              <w:rPr>
                <w:rFonts w:cs="Arial"/>
                <w:lang w:val="sr-Cyrl-RS"/>
              </w:rPr>
            </w:pPr>
            <w:r>
              <w:rPr>
                <w:rFonts w:cs="Arial"/>
                <w:lang w:val="sr-Latn-RS"/>
              </w:rPr>
              <w:t>7</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2D5FB824" w:rsidR="00C62AA7" w:rsidRPr="00331A01" w:rsidRDefault="004A1BDF" w:rsidP="00DF443A">
            <w:pPr>
              <w:tabs>
                <w:tab w:val="left" w:pos="360"/>
                <w:tab w:val="left" w:pos="567"/>
                <w:tab w:val="right" w:leader="dot" w:pos="9639"/>
              </w:tabs>
              <w:jc w:val="center"/>
              <w:rPr>
                <w:rFonts w:cs="Arial"/>
                <w:lang w:val="sr-Cyrl-RS"/>
              </w:rPr>
            </w:pPr>
            <w:r>
              <w:rPr>
                <w:rFonts w:cs="Arial"/>
                <w:lang w:val="sr-Latn-RS"/>
              </w:rPr>
              <w:t>11</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122D560E" w:rsidR="00C62AA7" w:rsidRPr="005C3D83" w:rsidRDefault="004A1BDF" w:rsidP="00DF443A">
            <w:pPr>
              <w:tabs>
                <w:tab w:val="left" w:pos="360"/>
                <w:tab w:val="left" w:pos="567"/>
                <w:tab w:val="right" w:leader="dot" w:pos="9639"/>
              </w:tabs>
              <w:jc w:val="center"/>
              <w:rPr>
                <w:rFonts w:cs="Arial"/>
                <w:lang w:val="sr-Latn-RS"/>
              </w:rPr>
            </w:pPr>
            <w:r>
              <w:rPr>
                <w:rFonts w:cs="Arial"/>
                <w:lang w:val="sr-Latn-RS"/>
              </w:rPr>
              <w:t>12</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6A92AEDA" w:rsidR="00C62AA7" w:rsidRPr="00724A7B" w:rsidRDefault="004D0E00" w:rsidP="00B13E1C">
            <w:pPr>
              <w:tabs>
                <w:tab w:val="left" w:pos="360"/>
                <w:tab w:val="left" w:pos="567"/>
                <w:tab w:val="right" w:leader="dot" w:pos="9639"/>
              </w:tabs>
              <w:jc w:val="center"/>
              <w:rPr>
                <w:rFonts w:cs="Arial"/>
                <w:lang w:val="sr-Cyrl-RS"/>
              </w:rPr>
            </w:pPr>
            <w:r>
              <w:rPr>
                <w:rFonts w:cs="Arial"/>
                <w:lang w:val="sr-Latn-RS"/>
              </w:rPr>
              <w:t>29</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12A04EA" w:rsidR="00C62AA7" w:rsidRPr="00724A7B" w:rsidRDefault="004D0E00" w:rsidP="00546189">
            <w:pPr>
              <w:tabs>
                <w:tab w:val="left" w:pos="360"/>
                <w:tab w:val="left" w:pos="567"/>
                <w:tab w:val="right" w:leader="dot" w:pos="9639"/>
              </w:tabs>
              <w:jc w:val="center"/>
              <w:rPr>
                <w:rFonts w:cs="Arial"/>
                <w:lang w:val="sr-Cyrl-RS"/>
              </w:rPr>
            </w:pPr>
            <w:r>
              <w:rPr>
                <w:rFonts w:cs="Arial"/>
                <w:lang w:val="sr-Latn-RS"/>
              </w:rPr>
              <w:t>51</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5A85320E" w:rsidR="00F5264D" w:rsidRPr="005C3D83" w:rsidRDefault="00C53AC6" w:rsidP="00C53AC6">
      <w:pPr>
        <w:jc w:val="right"/>
        <w:rPr>
          <w:rFonts w:cs="Arial"/>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4D0E00">
        <w:rPr>
          <w:rFonts w:cs="Arial"/>
          <w:bCs/>
          <w:noProof/>
          <w:lang w:val="sr-Latn-RS"/>
        </w:rPr>
        <w:t>61</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D254F3"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5A3B3D65" w14:textId="07DBCDC2"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5"/>
            <w:r w:rsidR="00F329BC">
              <w:rPr>
                <w:rFonts w:cs="Arial"/>
                <w:sz w:val="28"/>
                <w:szCs w:val="28"/>
              </w:rPr>
              <w:t>ТЕЧНОСТ ЗА РАСХЛАДНЕ СИСТЕМЕ МОТОРНИХ ВОЗИЛА, ТЕЧНОСТ ЗА ЧИШЋЕЊЕ ВЕТРОБРАНСКИХ СТАКАЛА</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34941BE5" w:rsidR="004276AD" w:rsidRPr="00601B9F" w:rsidRDefault="00F329BC" w:rsidP="004276AD">
            <w:pPr>
              <w:jc w:val="center"/>
              <w:rPr>
                <w:rFonts w:cs="Arial"/>
                <w:i/>
                <w:lang w:val="sr-Latn-RS"/>
              </w:rPr>
            </w:pPr>
            <w:r>
              <w:rPr>
                <w:rFonts w:cs="Arial"/>
                <w:lang w:val="sr-Cyrl-RS"/>
              </w:rPr>
              <w:t>Славољуб Стокић</w:t>
            </w:r>
          </w:p>
          <w:p w14:paraId="3C19EA1C" w14:textId="49CD2C43" w:rsidR="004276AD" w:rsidRPr="00937765" w:rsidRDefault="004276AD" w:rsidP="004276AD">
            <w:pPr>
              <w:jc w:val="center"/>
              <w:rPr>
                <w:rFonts w:cs="Arial"/>
                <w:b/>
                <w:lang w:val="sr-Cyrl-CS"/>
              </w:rPr>
            </w:pPr>
            <w:r w:rsidRPr="00937765">
              <w:rPr>
                <w:rFonts w:cs="Arial"/>
                <w:b/>
              </w:rPr>
              <w:t xml:space="preserve">e-mail: </w:t>
            </w:r>
            <w:r w:rsidR="00F329BC">
              <w:rPr>
                <w:rFonts w:cs="Arial"/>
                <w:b/>
              </w:rPr>
              <w:t>slavoljub.stokic</w:t>
            </w:r>
            <w:r w:rsidR="00165A71" w:rsidRPr="00937765">
              <w:rPr>
                <w:rFonts w:cs="Arial"/>
                <w:b/>
              </w:rPr>
              <w:t>@te-ko.rs</w:t>
            </w:r>
          </w:p>
          <w:p w14:paraId="4936F728" w14:textId="77777777" w:rsidR="004276AD" w:rsidRPr="00472526" w:rsidRDefault="004276AD" w:rsidP="004276AD">
            <w:pPr>
              <w:jc w:val="center"/>
              <w:rPr>
                <w:rFonts w:cs="Arial"/>
                <w:lang w:val="sr-Latn-RS"/>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1118CD5C"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F329BC">
        <w:rPr>
          <w:rFonts w:cs="Arial"/>
          <w:b/>
          <w:lang w:val="sr-Cyrl-RS" w:eastAsia="zh-CN"/>
        </w:rPr>
        <w:t>ТЕЧНОСТ ЗА РАСХЛАДНЕ СИСТЕМЕ МОТОРНИХ ВОЗИЛА, ТЕЧНОСТ ЗА ЧИШЋЕЊЕ ВЕТРОБРАНСКИХ СТАКАЛА</w:t>
      </w:r>
    </w:p>
    <w:p w14:paraId="5CB64F96" w14:textId="3C45D64E"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F329BC">
        <w:rPr>
          <w:rFonts w:ascii="Arial" w:hAnsi="Arial" w:cs="Arial"/>
          <w:lang w:val="sr-Cyrl-CS"/>
        </w:rPr>
        <w:t>Течност за хладњаке</w:t>
      </w:r>
      <w:r w:rsidR="00E12FB2">
        <w:rPr>
          <w:rFonts w:ascii="Arial" w:hAnsi="Arial" w:cs="Arial"/>
          <w:lang w:val="sr-Cyrl-CS"/>
        </w:rPr>
        <w:t>.</w:t>
      </w:r>
    </w:p>
    <w:p w14:paraId="550DA8BC" w14:textId="023E1417"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F329BC">
        <w:rPr>
          <w:rFonts w:cs="Arial"/>
          <w:lang w:val="sr-Cyrl-RS"/>
        </w:rPr>
        <w:t>24961000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Pr="000E455D" w:rsidRDefault="000C3BC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2CD45724" w14:textId="71263891" w:rsidR="00DB369C"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14:paraId="61FE0A13" w14:textId="77777777" w:rsidR="009141A7" w:rsidRPr="000E455D" w:rsidRDefault="009141A7" w:rsidP="00874F5B">
      <w:pPr>
        <w:rPr>
          <w:rFonts w:cs="Arial"/>
          <w:b/>
          <w:lang w:val="sr-Cyrl-RS"/>
        </w:rPr>
      </w:pPr>
    </w:p>
    <w:p w14:paraId="05B5C105" w14:textId="6DE09775" w:rsidR="00DB369C" w:rsidRDefault="00DB369C" w:rsidP="007B4EC3">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p w14:paraId="0D2D34E8" w14:textId="77777777" w:rsidR="00447FE6" w:rsidRPr="00447FE6" w:rsidRDefault="00447FE6" w:rsidP="00447FE6">
      <w:pPr>
        <w:rPr>
          <w:lang w:val="sr-Cyrl-RS" w:eastAsia="ar-SA"/>
        </w:rPr>
      </w:pPr>
    </w:p>
    <w:tbl>
      <w:tblPr>
        <w:tblW w:w="8944" w:type="dxa"/>
        <w:tblInd w:w="113" w:type="dxa"/>
        <w:tblLook w:val="04A0" w:firstRow="1" w:lastRow="0" w:firstColumn="1" w:lastColumn="0" w:noHBand="0" w:noVBand="1"/>
      </w:tblPr>
      <w:tblGrid>
        <w:gridCol w:w="972"/>
        <w:gridCol w:w="1028"/>
        <w:gridCol w:w="5073"/>
        <w:gridCol w:w="526"/>
        <w:gridCol w:w="1345"/>
      </w:tblGrid>
      <w:tr w:rsidR="00447FE6" w:rsidRPr="00447FE6" w14:paraId="22B53ED7" w14:textId="77777777" w:rsidTr="00447FE6">
        <w:trPr>
          <w:trHeight w:val="506"/>
        </w:trPr>
        <w:tc>
          <w:tcPr>
            <w:tcW w:w="97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BCDF686" w14:textId="77777777" w:rsidR="00447FE6" w:rsidRPr="00447FE6" w:rsidRDefault="00447FE6" w:rsidP="00447FE6">
            <w:pPr>
              <w:spacing w:before="0"/>
              <w:jc w:val="center"/>
              <w:rPr>
                <w:rFonts w:cs="Arial"/>
                <w:b/>
                <w:bCs/>
                <w:color w:val="000000"/>
                <w:sz w:val="18"/>
                <w:szCs w:val="18"/>
              </w:rPr>
            </w:pPr>
            <w:r w:rsidRPr="00447FE6">
              <w:rPr>
                <w:rFonts w:cs="Arial"/>
                <w:b/>
                <w:bCs/>
                <w:color w:val="000000"/>
                <w:sz w:val="18"/>
                <w:szCs w:val="18"/>
              </w:rPr>
              <w:t>Pozicija</w:t>
            </w:r>
          </w:p>
        </w:tc>
        <w:tc>
          <w:tcPr>
            <w:tcW w:w="1028" w:type="dxa"/>
            <w:tcBorders>
              <w:top w:val="single" w:sz="4" w:space="0" w:color="auto"/>
              <w:left w:val="nil"/>
              <w:bottom w:val="single" w:sz="4" w:space="0" w:color="auto"/>
              <w:right w:val="single" w:sz="4" w:space="0" w:color="auto"/>
            </w:tcBorders>
            <w:shd w:val="clear" w:color="000000" w:fill="EAEAEA"/>
            <w:vAlign w:val="center"/>
            <w:hideMark/>
          </w:tcPr>
          <w:p w14:paraId="37775390" w14:textId="77777777" w:rsidR="00447FE6" w:rsidRPr="00447FE6" w:rsidRDefault="00447FE6" w:rsidP="00447FE6">
            <w:pPr>
              <w:spacing w:before="0"/>
              <w:jc w:val="center"/>
              <w:rPr>
                <w:rFonts w:cs="Arial"/>
                <w:b/>
                <w:bCs/>
                <w:color w:val="000000"/>
                <w:sz w:val="18"/>
                <w:szCs w:val="18"/>
              </w:rPr>
            </w:pPr>
            <w:r w:rsidRPr="00447FE6">
              <w:rPr>
                <w:rFonts w:cs="Arial"/>
                <w:b/>
                <w:bCs/>
                <w:color w:val="000000"/>
                <w:sz w:val="18"/>
                <w:szCs w:val="18"/>
              </w:rPr>
              <w:t>Šifra</w:t>
            </w:r>
          </w:p>
        </w:tc>
        <w:tc>
          <w:tcPr>
            <w:tcW w:w="5073" w:type="dxa"/>
            <w:tcBorders>
              <w:top w:val="single" w:sz="4" w:space="0" w:color="auto"/>
              <w:left w:val="nil"/>
              <w:bottom w:val="single" w:sz="4" w:space="0" w:color="auto"/>
              <w:right w:val="single" w:sz="4" w:space="0" w:color="auto"/>
            </w:tcBorders>
            <w:shd w:val="clear" w:color="000000" w:fill="EAEAEA"/>
            <w:vAlign w:val="center"/>
            <w:hideMark/>
          </w:tcPr>
          <w:p w14:paraId="77CD8FD4" w14:textId="77777777" w:rsidR="00447FE6" w:rsidRPr="00447FE6" w:rsidRDefault="00447FE6" w:rsidP="00447FE6">
            <w:pPr>
              <w:spacing w:before="0"/>
              <w:jc w:val="center"/>
              <w:rPr>
                <w:rFonts w:cs="Arial"/>
                <w:b/>
                <w:bCs/>
                <w:color w:val="000000"/>
                <w:sz w:val="18"/>
                <w:szCs w:val="18"/>
              </w:rPr>
            </w:pPr>
            <w:r w:rsidRPr="00447FE6">
              <w:rPr>
                <w:rFonts w:cs="Arial"/>
                <w:b/>
                <w:bCs/>
                <w:color w:val="000000"/>
                <w:sz w:val="18"/>
                <w:szCs w:val="18"/>
              </w:rPr>
              <w:t>Naziv proizvoda</w:t>
            </w:r>
          </w:p>
        </w:tc>
        <w:tc>
          <w:tcPr>
            <w:tcW w:w="526" w:type="dxa"/>
            <w:tcBorders>
              <w:top w:val="single" w:sz="4" w:space="0" w:color="auto"/>
              <w:left w:val="nil"/>
              <w:bottom w:val="single" w:sz="4" w:space="0" w:color="auto"/>
              <w:right w:val="single" w:sz="4" w:space="0" w:color="auto"/>
            </w:tcBorders>
            <w:shd w:val="clear" w:color="000000" w:fill="EAEAEA"/>
            <w:vAlign w:val="center"/>
            <w:hideMark/>
          </w:tcPr>
          <w:p w14:paraId="2413B406" w14:textId="77777777" w:rsidR="00447FE6" w:rsidRPr="00447FE6" w:rsidRDefault="00447FE6" w:rsidP="00447FE6">
            <w:pPr>
              <w:spacing w:before="0"/>
              <w:jc w:val="center"/>
              <w:rPr>
                <w:rFonts w:cs="Arial"/>
                <w:b/>
                <w:bCs/>
                <w:color w:val="000000"/>
                <w:sz w:val="18"/>
                <w:szCs w:val="18"/>
              </w:rPr>
            </w:pPr>
            <w:r w:rsidRPr="00447FE6">
              <w:rPr>
                <w:rFonts w:cs="Arial"/>
                <w:b/>
                <w:bCs/>
                <w:color w:val="000000"/>
                <w:sz w:val="18"/>
                <w:szCs w:val="18"/>
              </w:rPr>
              <w:t>JM</w:t>
            </w:r>
          </w:p>
        </w:tc>
        <w:tc>
          <w:tcPr>
            <w:tcW w:w="1345" w:type="dxa"/>
            <w:tcBorders>
              <w:top w:val="single" w:sz="4" w:space="0" w:color="auto"/>
              <w:left w:val="nil"/>
              <w:bottom w:val="single" w:sz="4" w:space="0" w:color="auto"/>
              <w:right w:val="single" w:sz="4" w:space="0" w:color="auto"/>
            </w:tcBorders>
            <w:shd w:val="clear" w:color="000000" w:fill="EAEAEA"/>
            <w:vAlign w:val="center"/>
            <w:hideMark/>
          </w:tcPr>
          <w:p w14:paraId="22EE1556" w14:textId="77777777" w:rsidR="00447FE6" w:rsidRPr="00447FE6" w:rsidRDefault="00447FE6" w:rsidP="00447FE6">
            <w:pPr>
              <w:spacing w:before="0"/>
              <w:jc w:val="center"/>
              <w:rPr>
                <w:rFonts w:cs="Arial"/>
                <w:b/>
                <w:bCs/>
                <w:color w:val="000000"/>
                <w:sz w:val="18"/>
                <w:szCs w:val="18"/>
              </w:rPr>
            </w:pPr>
            <w:r w:rsidRPr="00447FE6">
              <w:rPr>
                <w:rFonts w:cs="Arial"/>
                <w:b/>
                <w:bCs/>
                <w:color w:val="000000"/>
                <w:sz w:val="18"/>
                <w:szCs w:val="18"/>
              </w:rPr>
              <w:t>Ukupna količina</w:t>
            </w:r>
          </w:p>
        </w:tc>
      </w:tr>
      <w:tr w:rsidR="00447FE6" w:rsidRPr="00447FE6" w14:paraId="71FC3F88" w14:textId="77777777" w:rsidTr="00447FE6">
        <w:trPr>
          <w:trHeight w:val="760"/>
        </w:trPr>
        <w:tc>
          <w:tcPr>
            <w:tcW w:w="972" w:type="dxa"/>
            <w:tcBorders>
              <w:top w:val="nil"/>
              <w:left w:val="single" w:sz="4" w:space="0" w:color="auto"/>
              <w:bottom w:val="single" w:sz="4" w:space="0" w:color="auto"/>
              <w:right w:val="single" w:sz="4" w:space="0" w:color="auto"/>
            </w:tcBorders>
            <w:shd w:val="clear" w:color="auto" w:fill="auto"/>
            <w:vAlign w:val="center"/>
            <w:hideMark/>
          </w:tcPr>
          <w:p w14:paraId="511D0365" w14:textId="2968B786" w:rsidR="00447FE6" w:rsidRPr="00447FE6" w:rsidRDefault="004A1BDF" w:rsidP="00447FE6">
            <w:pPr>
              <w:spacing w:before="0"/>
              <w:jc w:val="center"/>
              <w:rPr>
                <w:rFonts w:cs="Arial"/>
                <w:color w:val="000000"/>
                <w:sz w:val="18"/>
                <w:szCs w:val="18"/>
              </w:rPr>
            </w:pPr>
            <w:r>
              <w:rPr>
                <w:rFonts w:cs="Arial"/>
                <w:color w:val="000000"/>
                <w:sz w:val="18"/>
                <w:szCs w:val="18"/>
              </w:rPr>
              <w:t>1</w:t>
            </w:r>
          </w:p>
        </w:tc>
        <w:tc>
          <w:tcPr>
            <w:tcW w:w="1028" w:type="dxa"/>
            <w:tcBorders>
              <w:top w:val="nil"/>
              <w:left w:val="nil"/>
              <w:bottom w:val="single" w:sz="4" w:space="0" w:color="auto"/>
              <w:right w:val="single" w:sz="4" w:space="0" w:color="auto"/>
            </w:tcBorders>
            <w:shd w:val="clear" w:color="auto" w:fill="auto"/>
            <w:vAlign w:val="center"/>
            <w:hideMark/>
          </w:tcPr>
          <w:p w14:paraId="61182D4E"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534080 </w:t>
            </w:r>
          </w:p>
        </w:tc>
        <w:tc>
          <w:tcPr>
            <w:tcW w:w="5073" w:type="dxa"/>
            <w:tcBorders>
              <w:top w:val="nil"/>
              <w:left w:val="nil"/>
              <w:bottom w:val="single" w:sz="4" w:space="0" w:color="auto"/>
              <w:right w:val="single" w:sz="4" w:space="0" w:color="auto"/>
            </w:tcBorders>
            <w:shd w:val="clear" w:color="auto" w:fill="auto"/>
            <w:vAlign w:val="center"/>
            <w:hideMark/>
          </w:tcPr>
          <w:p w14:paraId="778EED96" w14:textId="77777777" w:rsidR="00447FE6" w:rsidRPr="00447FE6" w:rsidRDefault="00447FE6" w:rsidP="004A1BDF">
            <w:pPr>
              <w:spacing w:before="0"/>
              <w:jc w:val="left"/>
              <w:rPr>
                <w:rFonts w:cs="Arial"/>
                <w:color w:val="000000"/>
                <w:sz w:val="18"/>
                <w:szCs w:val="18"/>
              </w:rPr>
            </w:pPr>
            <w:r w:rsidRPr="00447FE6">
              <w:rPr>
                <w:rFonts w:cs="Arial"/>
                <w:color w:val="000000"/>
                <w:sz w:val="18"/>
                <w:szCs w:val="18"/>
              </w:rPr>
              <w:t>TEČNOST ZA RASHLADNE SISTEME MOT.VOZILA 100% SRPS H.Z2.010 TIP 3</w:t>
            </w:r>
          </w:p>
        </w:tc>
        <w:tc>
          <w:tcPr>
            <w:tcW w:w="526" w:type="dxa"/>
            <w:tcBorders>
              <w:top w:val="nil"/>
              <w:left w:val="nil"/>
              <w:bottom w:val="single" w:sz="4" w:space="0" w:color="auto"/>
              <w:right w:val="single" w:sz="4" w:space="0" w:color="auto"/>
            </w:tcBorders>
            <w:shd w:val="clear" w:color="auto" w:fill="auto"/>
            <w:vAlign w:val="center"/>
            <w:hideMark/>
          </w:tcPr>
          <w:p w14:paraId="413D950B"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kg</w:t>
            </w:r>
          </w:p>
        </w:tc>
        <w:tc>
          <w:tcPr>
            <w:tcW w:w="1345" w:type="dxa"/>
            <w:tcBorders>
              <w:top w:val="nil"/>
              <w:left w:val="nil"/>
              <w:bottom w:val="single" w:sz="4" w:space="0" w:color="auto"/>
              <w:right w:val="single" w:sz="4" w:space="0" w:color="auto"/>
            </w:tcBorders>
            <w:shd w:val="clear" w:color="auto" w:fill="auto"/>
            <w:vAlign w:val="center"/>
            <w:hideMark/>
          </w:tcPr>
          <w:p w14:paraId="728BA315"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5150 </w:t>
            </w:r>
          </w:p>
        </w:tc>
      </w:tr>
      <w:tr w:rsidR="00447FE6" w:rsidRPr="00447FE6" w14:paraId="5CC9D439" w14:textId="77777777" w:rsidTr="00447FE6">
        <w:trPr>
          <w:trHeight w:val="506"/>
        </w:trPr>
        <w:tc>
          <w:tcPr>
            <w:tcW w:w="972" w:type="dxa"/>
            <w:tcBorders>
              <w:top w:val="nil"/>
              <w:left w:val="single" w:sz="4" w:space="0" w:color="auto"/>
              <w:bottom w:val="single" w:sz="4" w:space="0" w:color="auto"/>
              <w:right w:val="single" w:sz="4" w:space="0" w:color="auto"/>
            </w:tcBorders>
            <w:shd w:val="clear" w:color="auto" w:fill="auto"/>
            <w:vAlign w:val="center"/>
            <w:hideMark/>
          </w:tcPr>
          <w:p w14:paraId="751E3B9D" w14:textId="3325B75B" w:rsidR="00447FE6" w:rsidRPr="00447FE6" w:rsidRDefault="004A1BDF" w:rsidP="00447FE6">
            <w:pPr>
              <w:spacing w:before="0"/>
              <w:jc w:val="center"/>
              <w:rPr>
                <w:rFonts w:cs="Arial"/>
                <w:color w:val="000000"/>
                <w:sz w:val="18"/>
                <w:szCs w:val="18"/>
              </w:rPr>
            </w:pPr>
            <w:r>
              <w:rPr>
                <w:rFonts w:cs="Arial"/>
                <w:color w:val="000000"/>
                <w:sz w:val="18"/>
                <w:szCs w:val="18"/>
              </w:rPr>
              <w:t>2</w:t>
            </w:r>
            <w:r w:rsidR="00447FE6" w:rsidRPr="00447FE6">
              <w:rPr>
                <w:rFonts w:cs="Arial"/>
                <w:color w:val="000000"/>
                <w:sz w:val="18"/>
                <w:szCs w:val="18"/>
              </w:rPr>
              <w:t xml:space="preserve"> </w:t>
            </w:r>
          </w:p>
        </w:tc>
        <w:tc>
          <w:tcPr>
            <w:tcW w:w="1028" w:type="dxa"/>
            <w:tcBorders>
              <w:top w:val="nil"/>
              <w:left w:val="nil"/>
              <w:bottom w:val="single" w:sz="4" w:space="0" w:color="auto"/>
              <w:right w:val="single" w:sz="4" w:space="0" w:color="auto"/>
            </w:tcBorders>
            <w:shd w:val="clear" w:color="auto" w:fill="auto"/>
            <w:vAlign w:val="center"/>
            <w:hideMark/>
          </w:tcPr>
          <w:p w14:paraId="23E1F5F1"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1509292 </w:t>
            </w:r>
          </w:p>
        </w:tc>
        <w:tc>
          <w:tcPr>
            <w:tcW w:w="5073" w:type="dxa"/>
            <w:tcBorders>
              <w:top w:val="nil"/>
              <w:left w:val="nil"/>
              <w:bottom w:val="single" w:sz="4" w:space="0" w:color="auto"/>
              <w:right w:val="single" w:sz="4" w:space="0" w:color="auto"/>
            </w:tcBorders>
            <w:shd w:val="clear" w:color="auto" w:fill="auto"/>
            <w:vAlign w:val="center"/>
            <w:hideMark/>
          </w:tcPr>
          <w:p w14:paraId="2EA4D46D" w14:textId="77777777" w:rsidR="00447FE6" w:rsidRPr="00447FE6" w:rsidRDefault="00447FE6" w:rsidP="004A1BDF">
            <w:pPr>
              <w:spacing w:before="0"/>
              <w:jc w:val="left"/>
              <w:rPr>
                <w:rFonts w:cs="Arial"/>
                <w:color w:val="000000"/>
                <w:sz w:val="18"/>
                <w:szCs w:val="18"/>
              </w:rPr>
            </w:pPr>
            <w:r w:rsidRPr="00447FE6">
              <w:rPr>
                <w:rFonts w:cs="Arial"/>
                <w:color w:val="000000"/>
                <w:sz w:val="18"/>
                <w:szCs w:val="18"/>
              </w:rPr>
              <w:t>TEČNOST ZA RASHLADNE SISTEME MOTORNIH VOZILA G-12</w:t>
            </w:r>
          </w:p>
        </w:tc>
        <w:tc>
          <w:tcPr>
            <w:tcW w:w="526" w:type="dxa"/>
            <w:tcBorders>
              <w:top w:val="nil"/>
              <w:left w:val="nil"/>
              <w:bottom w:val="single" w:sz="4" w:space="0" w:color="auto"/>
              <w:right w:val="single" w:sz="4" w:space="0" w:color="auto"/>
            </w:tcBorders>
            <w:shd w:val="clear" w:color="auto" w:fill="auto"/>
            <w:vAlign w:val="center"/>
            <w:hideMark/>
          </w:tcPr>
          <w:p w14:paraId="04762415"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kg</w:t>
            </w:r>
          </w:p>
        </w:tc>
        <w:tc>
          <w:tcPr>
            <w:tcW w:w="1345" w:type="dxa"/>
            <w:tcBorders>
              <w:top w:val="nil"/>
              <w:left w:val="nil"/>
              <w:bottom w:val="single" w:sz="4" w:space="0" w:color="auto"/>
              <w:right w:val="single" w:sz="4" w:space="0" w:color="auto"/>
            </w:tcBorders>
            <w:shd w:val="clear" w:color="auto" w:fill="auto"/>
            <w:vAlign w:val="center"/>
            <w:hideMark/>
          </w:tcPr>
          <w:p w14:paraId="4352DBDF"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2000 </w:t>
            </w:r>
          </w:p>
        </w:tc>
      </w:tr>
      <w:tr w:rsidR="00447FE6" w:rsidRPr="00447FE6" w14:paraId="6753994E" w14:textId="77777777" w:rsidTr="00447FE6">
        <w:trPr>
          <w:trHeight w:val="506"/>
        </w:trPr>
        <w:tc>
          <w:tcPr>
            <w:tcW w:w="972" w:type="dxa"/>
            <w:tcBorders>
              <w:top w:val="nil"/>
              <w:left w:val="single" w:sz="4" w:space="0" w:color="auto"/>
              <w:bottom w:val="single" w:sz="4" w:space="0" w:color="auto"/>
              <w:right w:val="single" w:sz="4" w:space="0" w:color="auto"/>
            </w:tcBorders>
            <w:shd w:val="clear" w:color="auto" w:fill="auto"/>
            <w:vAlign w:val="center"/>
            <w:hideMark/>
          </w:tcPr>
          <w:p w14:paraId="45DF8338" w14:textId="6792B667" w:rsidR="00447FE6" w:rsidRPr="00447FE6" w:rsidRDefault="004A1BDF" w:rsidP="00447FE6">
            <w:pPr>
              <w:spacing w:before="0"/>
              <w:jc w:val="center"/>
              <w:rPr>
                <w:rFonts w:cs="Arial"/>
                <w:color w:val="000000"/>
                <w:sz w:val="18"/>
                <w:szCs w:val="18"/>
              </w:rPr>
            </w:pPr>
            <w:r>
              <w:rPr>
                <w:rFonts w:cs="Arial"/>
                <w:color w:val="000000"/>
                <w:sz w:val="18"/>
                <w:szCs w:val="18"/>
              </w:rPr>
              <w:t>3</w:t>
            </w:r>
            <w:r w:rsidR="00447FE6" w:rsidRPr="00447FE6">
              <w:rPr>
                <w:rFonts w:cs="Arial"/>
                <w:color w:val="000000"/>
                <w:sz w:val="18"/>
                <w:szCs w:val="18"/>
              </w:rPr>
              <w:t xml:space="preserve"> </w:t>
            </w:r>
          </w:p>
        </w:tc>
        <w:tc>
          <w:tcPr>
            <w:tcW w:w="1028" w:type="dxa"/>
            <w:tcBorders>
              <w:top w:val="nil"/>
              <w:left w:val="nil"/>
              <w:bottom w:val="single" w:sz="4" w:space="0" w:color="auto"/>
              <w:right w:val="single" w:sz="4" w:space="0" w:color="auto"/>
            </w:tcBorders>
            <w:shd w:val="clear" w:color="auto" w:fill="auto"/>
            <w:vAlign w:val="center"/>
            <w:hideMark/>
          </w:tcPr>
          <w:p w14:paraId="2AB9E67E"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756393 </w:t>
            </w:r>
          </w:p>
        </w:tc>
        <w:tc>
          <w:tcPr>
            <w:tcW w:w="5073" w:type="dxa"/>
            <w:tcBorders>
              <w:top w:val="nil"/>
              <w:left w:val="nil"/>
              <w:bottom w:val="single" w:sz="4" w:space="0" w:color="auto"/>
              <w:right w:val="single" w:sz="4" w:space="0" w:color="auto"/>
            </w:tcBorders>
            <w:shd w:val="clear" w:color="auto" w:fill="auto"/>
            <w:vAlign w:val="center"/>
            <w:hideMark/>
          </w:tcPr>
          <w:p w14:paraId="38CC3FDF" w14:textId="77777777" w:rsidR="00447FE6" w:rsidRPr="00447FE6" w:rsidRDefault="00447FE6" w:rsidP="004A1BDF">
            <w:pPr>
              <w:spacing w:before="0"/>
              <w:jc w:val="left"/>
              <w:rPr>
                <w:rFonts w:cs="Arial"/>
                <w:color w:val="000000"/>
                <w:sz w:val="18"/>
                <w:szCs w:val="18"/>
              </w:rPr>
            </w:pPr>
            <w:r w:rsidRPr="00447FE6">
              <w:rPr>
                <w:rFonts w:cs="Arial"/>
                <w:color w:val="000000"/>
                <w:sz w:val="18"/>
                <w:szCs w:val="18"/>
              </w:rPr>
              <w:t>TEČNOST ZA ČIŠĆENJE VETROBRANSKIH STAKALA</w:t>
            </w:r>
          </w:p>
        </w:tc>
        <w:tc>
          <w:tcPr>
            <w:tcW w:w="526" w:type="dxa"/>
            <w:tcBorders>
              <w:top w:val="nil"/>
              <w:left w:val="nil"/>
              <w:bottom w:val="single" w:sz="4" w:space="0" w:color="auto"/>
              <w:right w:val="single" w:sz="4" w:space="0" w:color="auto"/>
            </w:tcBorders>
            <w:shd w:val="clear" w:color="auto" w:fill="auto"/>
            <w:vAlign w:val="center"/>
            <w:hideMark/>
          </w:tcPr>
          <w:p w14:paraId="0EBB2E86"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Lit</w:t>
            </w:r>
          </w:p>
        </w:tc>
        <w:tc>
          <w:tcPr>
            <w:tcW w:w="1345" w:type="dxa"/>
            <w:tcBorders>
              <w:top w:val="nil"/>
              <w:left w:val="nil"/>
              <w:bottom w:val="single" w:sz="4" w:space="0" w:color="auto"/>
              <w:right w:val="single" w:sz="4" w:space="0" w:color="auto"/>
            </w:tcBorders>
            <w:shd w:val="clear" w:color="auto" w:fill="auto"/>
            <w:vAlign w:val="center"/>
            <w:hideMark/>
          </w:tcPr>
          <w:p w14:paraId="3DF47C5C" w14:textId="77777777" w:rsidR="00447FE6" w:rsidRPr="00447FE6" w:rsidRDefault="00447FE6" w:rsidP="00447FE6">
            <w:pPr>
              <w:spacing w:before="0"/>
              <w:jc w:val="center"/>
              <w:rPr>
                <w:rFonts w:cs="Arial"/>
                <w:color w:val="000000"/>
                <w:sz w:val="18"/>
                <w:szCs w:val="18"/>
              </w:rPr>
            </w:pPr>
            <w:r w:rsidRPr="00447FE6">
              <w:rPr>
                <w:rFonts w:cs="Arial"/>
                <w:color w:val="000000"/>
                <w:sz w:val="18"/>
                <w:szCs w:val="18"/>
              </w:rPr>
              <w:t xml:space="preserve">4000 </w:t>
            </w:r>
          </w:p>
        </w:tc>
      </w:tr>
    </w:tbl>
    <w:p w14:paraId="163D51DD" w14:textId="77777777" w:rsidR="00447FE6" w:rsidRDefault="00447FE6" w:rsidP="00447FE6">
      <w:pPr>
        <w:rPr>
          <w:rFonts w:cs="Arial"/>
          <w:lang w:val="sr-Cyrl-RS"/>
        </w:rPr>
      </w:pPr>
    </w:p>
    <w:p w14:paraId="14E97E86" w14:textId="77777777" w:rsidR="00447FE6" w:rsidRDefault="00447FE6" w:rsidP="00447FE6">
      <w:pPr>
        <w:rPr>
          <w:rFonts w:cs="Arial"/>
          <w:lang w:val="sr-Cyrl-RS"/>
        </w:rPr>
      </w:pPr>
      <w:r>
        <w:rPr>
          <w:rFonts w:cs="Arial"/>
          <w:lang w:val="sr-Cyrl-RS"/>
        </w:rPr>
        <w:t>Техничке карактеристике:</w:t>
      </w:r>
    </w:p>
    <w:p w14:paraId="497A4EA5" w14:textId="77777777" w:rsidR="00447FE6" w:rsidRDefault="00447FE6" w:rsidP="00447FE6">
      <w:pPr>
        <w:rPr>
          <w:rFonts w:cs="Arial"/>
          <w:lang w:val="sr-Cyrl-RS"/>
        </w:rPr>
      </w:pPr>
    </w:p>
    <w:tbl>
      <w:tblPr>
        <w:tblW w:w="9081" w:type="dxa"/>
        <w:jc w:val="center"/>
        <w:tblLayout w:type="fixed"/>
        <w:tblLook w:val="04A0" w:firstRow="1" w:lastRow="0" w:firstColumn="1" w:lastColumn="0" w:noHBand="0" w:noVBand="1"/>
      </w:tblPr>
      <w:tblGrid>
        <w:gridCol w:w="1019"/>
        <w:gridCol w:w="992"/>
        <w:gridCol w:w="2535"/>
        <w:gridCol w:w="1576"/>
        <w:gridCol w:w="1541"/>
        <w:gridCol w:w="1418"/>
      </w:tblGrid>
      <w:tr w:rsidR="00447FE6" w:rsidRPr="00447FE6" w14:paraId="69FC2382" w14:textId="77777777" w:rsidTr="00447FE6">
        <w:trPr>
          <w:trHeight w:val="659"/>
          <w:jc w:val="center"/>
        </w:trPr>
        <w:tc>
          <w:tcPr>
            <w:tcW w:w="1019" w:type="dxa"/>
            <w:tcBorders>
              <w:top w:val="single" w:sz="4" w:space="0" w:color="000000"/>
              <w:left w:val="single" w:sz="4" w:space="0" w:color="000000"/>
              <w:bottom w:val="single" w:sz="4" w:space="0" w:color="000000"/>
              <w:right w:val="single" w:sz="4" w:space="0" w:color="000000"/>
            </w:tcBorders>
            <w:vAlign w:val="center"/>
            <w:hideMark/>
          </w:tcPr>
          <w:p w14:paraId="5CA78AEF" w14:textId="77777777" w:rsidR="00447FE6" w:rsidRPr="00447FE6" w:rsidRDefault="00447FE6" w:rsidP="00447FE6">
            <w:pPr>
              <w:jc w:val="center"/>
              <w:rPr>
                <w:rFonts w:cs="Arial"/>
                <w:b/>
                <w:bCs/>
                <w:color w:val="000000"/>
                <w:sz w:val="18"/>
                <w:szCs w:val="18"/>
                <w:lang w:val="sr-Cyrl-RS" w:eastAsia="sr-Latn-RS"/>
              </w:rPr>
            </w:pPr>
            <w:r w:rsidRPr="00447FE6">
              <w:rPr>
                <w:rFonts w:cs="Arial"/>
                <w:b/>
                <w:bCs/>
                <w:color w:val="000000"/>
                <w:sz w:val="18"/>
                <w:szCs w:val="18"/>
                <w:lang w:eastAsia="sr-Latn-RS"/>
              </w:rPr>
              <w:t>Pozicija</w:t>
            </w:r>
          </w:p>
        </w:tc>
        <w:tc>
          <w:tcPr>
            <w:tcW w:w="992" w:type="dxa"/>
            <w:tcBorders>
              <w:top w:val="single" w:sz="4" w:space="0" w:color="000000"/>
              <w:left w:val="nil"/>
              <w:bottom w:val="single" w:sz="4" w:space="0" w:color="000000"/>
              <w:right w:val="single" w:sz="4" w:space="0" w:color="000000"/>
            </w:tcBorders>
            <w:vAlign w:val="center"/>
            <w:hideMark/>
          </w:tcPr>
          <w:p w14:paraId="2289CBC4" w14:textId="77777777" w:rsidR="00447FE6" w:rsidRPr="00447FE6" w:rsidRDefault="00447FE6" w:rsidP="00447FE6">
            <w:pPr>
              <w:jc w:val="center"/>
              <w:rPr>
                <w:rFonts w:cs="Arial"/>
                <w:b/>
                <w:bCs/>
                <w:color w:val="000000"/>
                <w:sz w:val="18"/>
                <w:szCs w:val="18"/>
                <w:lang w:val="sr-Latn-RS" w:eastAsia="sr-Latn-RS"/>
              </w:rPr>
            </w:pPr>
            <w:r w:rsidRPr="00447FE6">
              <w:rPr>
                <w:rFonts w:cs="Arial"/>
                <w:b/>
                <w:bCs/>
                <w:color w:val="000000"/>
                <w:sz w:val="18"/>
                <w:szCs w:val="18"/>
                <w:lang w:eastAsia="sr-Latn-RS"/>
              </w:rPr>
              <w:t>Šifra</w:t>
            </w:r>
          </w:p>
        </w:tc>
        <w:tc>
          <w:tcPr>
            <w:tcW w:w="2535" w:type="dxa"/>
            <w:tcBorders>
              <w:top w:val="single" w:sz="4" w:space="0" w:color="000000"/>
              <w:left w:val="nil"/>
              <w:bottom w:val="single" w:sz="4" w:space="0" w:color="000000"/>
              <w:right w:val="single" w:sz="4" w:space="0" w:color="000000"/>
            </w:tcBorders>
            <w:vAlign w:val="center"/>
            <w:hideMark/>
          </w:tcPr>
          <w:p w14:paraId="1B5AE8FC" w14:textId="77777777" w:rsidR="00447FE6" w:rsidRPr="00447FE6" w:rsidRDefault="00447FE6" w:rsidP="00447FE6">
            <w:pPr>
              <w:jc w:val="center"/>
              <w:rPr>
                <w:rFonts w:cs="Arial"/>
                <w:b/>
                <w:bCs/>
                <w:color w:val="000000"/>
                <w:sz w:val="18"/>
                <w:szCs w:val="18"/>
                <w:lang w:eastAsia="sr-Latn-RS"/>
              </w:rPr>
            </w:pPr>
            <w:r w:rsidRPr="00447FE6">
              <w:rPr>
                <w:rFonts w:cs="Arial"/>
                <w:b/>
                <w:bCs/>
                <w:color w:val="000000"/>
                <w:sz w:val="18"/>
                <w:szCs w:val="18"/>
                <w:lang w:eastAsia="sr-Latn-RS"/>
              </w:rPr>
              <w:t>Naziv proizvoda</w:t>
            </w:r>
          </w:p>
        </w:tc>
        <w:tc>
          <w:tcPr>
            <w:tcW w:w="1576" w:type="dxa"/>
            <w:tcBorders>
              <w:top w:val="single" w:sz="4" w:space="0" w:color="000000"/>
              <w:left w:val="nil"/>
              <w:bottom w:val="single" w:sz="4" w:space="0" w:color="000000"/>
              <w:right w:val="single" w:sz="4" w:space="0" w:color="000000"/>
            </w:tcBorders>
            <w:vAlign w:val="center"/>
            <w:hideMark/>
          </w:tcPr>
          <w:p w14:paraId="09A8C9AB" w14:textId="77777777" w:rsidR="00447FE6" w:rsidRPr="00447FE6" w:rsidRDefault="00447FE6" w:rsidP="00447FE6">
            <w:pPr>
              <w:jc w:val="center"/>
              <w:rPr>
                <w:rFonts w:cs="Arial"/>
                <w:b/>
                <w:bCs/>
                <w:color w:val="000000"/>
                <w:sz w:val="18"/>
                <w:szCs w:val="18"/>
                <w:lang w:eastAsia="sr-Latn-RS"/>
              </w:rPr>
            </w:pPr>
            <w:r w:rsidRPr="00447FE6">
              <w:rPr>
                <w:rFonts w:cs="Arial"/>
                <w:b/>
                <w:bCs/>
                <w:color w:val="000000"/>
                <w:sz w:val="18"/>
                <w:szCs w:val="18"/>
                <w:lang w:eastAsia="sr-Latn-RS"/>
              </w:rPr>
              <w:t>Koncentracija</w:t>
            </w:r>
          </w:p>
        </w:tc>
        <w:tc>
          <w:tcPr>
            <w:tcW w:w="1541" w:type="dxa"/>
            <w:tcBorders>
              <w:top w:val="single" w:sz="4" w:space="0" w:color="000000"/>
              <w:left w:val="nil"/>
              <w:bottom w:val="single" w:sz="4" w:space="0" w:color="000000"/>
              <w:right w:val="single" w:sz="4" w:space="0" w:color="000000"/>
            </w:tcBorders>
            <w:vAlign w:val="center"/>
            <w:hideMark/>
          </w:tcPr>
          <w:p w14:paraId="2B4D487D" w14:textId="77777777" w:rsidR="00447FE6" w:rsidRPr="00447FE6" w:rsidRDefault="00447FE6" w:rsidP="00447FE6">
            <w:pPr>
              <w:jc w:val="center"/>
              <w:rPr>
                <w:rFonts w:cs="Arial"/>
                <w:b/>
                <w:bCs/>
                <w:color w:val="000000"/>
                <w:sz w:val="18"/>
                <w:szCs w:val="18"/>
                <w:lang w:eastAsia="sr-Latn-RS"/>
              </w:rPr>
            </w:pPr>
            <w:r w:rsidRPr="00447FE6">
              <w:rPr>
                <w:rFonts w:cs="Arial"/>
                <w:b/>
                <w:bCs/>
                <w:color w:val="000000"/>
                <w:sz w:val="18"/>
                <w:szCs w:val="18"/>
                <w:lang w:eastAsia="sr-Latn-RS"/>
              </w:rPr>
              <w:t>Standard/specifikacije</w:t>
            </w:r>
          </w:p>
        </w:tc>
        <w:tc>
          <w:tcPr>
            <w:tcW w:w="1418" w:type="dxa"/>
            <w:tcBorders>
              <w:top w:val="single" w:sz="4" w:space="0" w:color="000000"/>
              <w:left w:val="nil"/>
              <w:bottom w:val="single" w:sz="4" w:space="0" w:color="000000"/>
              <w:right w:val="single" w:sz="4" w:space="0" w:color="000000"/>
            </w:tcBorders>
            <w:vAlign w:val="center"/>
            <w:hideMark/>
          </w:tcPr>
          <w:p w14:paraId="4EE2B30F" w14:textId="77777777" w:rsidR="00447FE6" w:rsidRPr="00447FE6" w:rsidRDefault="00447FE6" w:rsidP="00447FE6">
            <w:pPr>
              <w:jc w:val="center"/>
              <w:rPr>
                <w:rFonts w:cs="Arial"/>
                <w:b/>
                <w:bCs/>
                <w:color w:val="000000"/>
                <w:sz w:val="18"/>
                <w:szCs w:val="18"/>
                <w:lang w:eastAsia="sr-Latn-RS"/>
              </w:rPr>
            </w:pPr>
            <w:r w:rsidRPr="00447FE6">
              <w:rPr>
                <w:rFonts w:cs="Arial"/>
                <w:b/>
                <w:bCs/>
                <w:color w:val="000000"/>
                <w:sz w:val="18"/>
                <w:szCs w:val="18"/>
                <w:lang w:eastAsia="sr-Latn-RS"/>
              </w:rPr>
              <w:t>Isporuka u pakovanju (približno):</w:t>
            </w:r>
          </w:p>
        </w:tc>
      </w:tr>
      <w:tr w:rsidR="00447FE6" w:rsidRPr="00447FE6" w14:paraId="7437B52B" w14:textId="77777777" w:rsidTr="00447FE6">
        <w:trPr>
          <w:trHeight w:val="416"/>
          <w:jc w:val="center"/>
        </w:trPr>
        <w:tc>
          <w:tcPr>
            <w:tcW w:w="1019" w:type="dxa"/>
            <w:tcBorders>
              <w:top w:val="nil"/>
              <w:left w:val="single" w:sz="4" w:space="0" w:color="auto"/>
              <w:bottom w:val="single" w:sz="4" w:space="0" w:color="auto"/>
              <w:right w:val="single" w:sz="4" w:space="0" w:color="auto"/>
            </w:tcBorders>
            <w:noWrap/>
            <w:vAlign w:val="center"/>
            <w:hideMark/>
          </w:tcPr>
          <w:p w14:paraId="08EB22FF"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val="sr-Cyrl-RS" w:eastAsia="sr-Latn-RS"/>
              </w:rPr>
              <w:t xml:space="preserve">4,5,6,7,8 и 9 </w:t>
            </w:r>
          </w:p>
        </w:tc>
        <w:tc>
          <w:tcPr>
            <w:tcW w:w="992" w:type="dxa"/>
            <w:tcBorders>
              <w:top w:val="nil"/>
              <w:left w:val="nil"/>
              <w:bottom w:val="single" w:sz="4" w:space="0" w:color="auto"/>
              <w:right w:val="single" w:sz="4" w:space="0" w:color="auto"/>
            </w:tcBorders>
            <w:noWrap/>
            <w:vAlign w:val="center"/>
            <w:hideMark/>
          </w:tcPr>
          <w:p w14:paraId="3FAA5246"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 xml:space="preserve">534080 </w:t>
            </w:r>
          </w:p>
        </w:tc>
        <w:tc>
          <w:tcPr>
            <w:tcW w:w="2535" w:type="dxa"/>
            <w:tcBorders>
              <w:top w:val="nil"/>
              <w:left w:val="nil"/>
              <w:bottom w:val="single" w:sz="4" w:space="0" w:color="auto"/>
              <w:right w:val="single" w:sz="4" w:space="0" w:color="auto"/>
            </w:tcBorders>
            <w:vAlign w:val="center"/>
            <w:hideMark/>
          </w:tcPr>
          <w:p w14:paraId="042325C5" w14:textId="77777777" w:rsidR="00447FE6" w:rsidRPr="00447FE6" w:rsidRDefault="00447FE6">
            <w:pPr>
              <w:rPr>
                <w:rFonts w:cs="Arial"/>
                <w:color w:val="000000"/>
                <w:sz w:val="18"/>
                <w:szCs w:val="18"/>
                <w:lang w:eastAsia="sr-Latn-RS"/>
              </w:rPr>
            </w:pPr>
            <w:r w:rsidRPr="00447FE6">
              <w:rPr>
                <w:rFonts w:cs="Arial"/>
                <w:color w:val="000000"/>
                <w:sz w:val="18"/>
                <w:szCs w:val="18"/>
                <w:lang w:eastAsia="sr-Latn-RS"/>
              </w:rPr>
              <w:t xml:space="preserve">TEČNOST ZA RASHLADNE SISTEME MOT.VOZILA </w:t>
            </w:r>
          </w:p>
        </w:tc>
        <w:tc>
          <w:tcPr>
            <w:tcW w:w="1576" w:type="dxa"/>
            <w:tcBorders>
              <w:top w:val="nil"/>
              <w:left w:val="single" w:sz="4" w:space="0" w:color="000000"/>
              <w:bottom w:val="single" w:sz="4" w:space="0" w:color="000000"/>
              <w:right w:val="single" w:sz="4" w:space="0" w:color="000000"/>
            </w:tcBorders>
            <w:noWrap/>
            <w:vAlign w:val="center"/>
            <w:hideMark/>
          </w:tcPr>
          <w:p w14:paraId="536C9DFA"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100 %</w:t>
            </w:r>
          </w:p>
        </w:tc>
        <w:tc>
          <w:tcPr>
            <w:tcW w:w="1541" w:type="dxa"/>
            <w:tcBorders>
              <w:top w:val="nil"/>
              <w:left w:val="nil"/>
              <w:bottom w:val="single" w:sz="4" w:space="0" w:color="000000"/>
              <w:right w:val="single" w:sz="4" w:space="0" w:color="000000"/>
            </w:tcBorders>
            <w:vAlign w:val="center"/>
            <w:hideMark/>
          </w:tcPr>
          <w:p w14:paraId="08F56E7E"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SRPS H.Z2.010 tip I ili  ASTM D3306 ili SAE J1034</w:t>
            </w:r>
          </w:p>
        </w:tc>
        <w:tc>
          <w:tcPr>
            <w:tcW w:w="1418" w:type="dxa"/>
            <w:tcBorders>
              <w:top w:val="nil"/>
              <w:left w:val="nil"/>
              <w:bottom w:val="single" w:sz="4" w:space="0" w:color="000000"/>
              <w:right w:val="single" w:sz="4" w:space="0" w:color="000000"/>
            </w:tcBorders>
            <w:vAlign w:val="center"/>
            <w:hideMark/>
          </w:tcPr>
          <w:p w14:paraId="4A9C961D"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Bačve 210 kg -</w:t>
            </w:r>
            <w:r w:rsidRPr="00447FE6">
              <w:rPr>
                <w:rFonts w:cs="Arial"/>
                <w:color w:val="000000"/>
                <w:sz w:val="18"/>
                <w:szCs w:val="18"/>
                <w:lang w:val="sr-Cyrl-RS" w:eastAsia="sr-Latn-RS"/>
              </w:rPr>
              <w:t>70</w:t>
            </w:r>
            <w:r w:rsidRPr="00447FE6">
              <w:rPr>
                <w:rFonts w:cs="Arial"/>
                <w:color w:val="000000"/>
                <w:sz w:val="18"/>
                <w:szCs w:val="18"/>
                <w:lang w:eastAsia="sr-Latn-RS"/>
              </w:rPr>
              <w:t>% Plastični kanister 4 ili 5 lit -</w:t>
            </w:r>
            <w:r w:rsidRPr="00447FE6">
              <w:rPr>
                <w:rFonts w:cs="Arial"/>
                <w:color w:val="000000"/>
                <w:sz w:val="18"/>
                <w:szCs w:val="18"/>
                <w:lang w:val="sr-Cyrl-RS" w:eastAsia="sr-Latn-RS"/>
              </w:rPr>
              <w:t>3</w:t>
            </w:r>
            <w:r w:rsidRPr="00447FE6">
              <w:rPr>
                <w:rFonts w:cs="Arial"/>
                <w:color w:val="000000"/>
                <w:sz w:val="18"/>
                <w:szCs w:val="18"/>
                <w:lang w:eastAsia="sr-Latn-RS"/>
              </w:rPr>
              <w:t>0% </w:t>
            </w:r>
          </w:p>
        </w:tc>
      </w:tr>
      <w:tr w:rsidR="00447FE6" w:rsidRPr="00447FE6" w14:paraId="76A7062B" w14:textId="77777777" w:rsidTr="00447FE6">
        <w:trPr>
          <w:trHeight w:val="512"/>
          <w:jc w:val="center"/>
        </w:trPr>
        <w:tc>
          <w:tcPr>
            <w:tcW w:w="1019" w:type="dxa"/>
            <w:tcBorders>
              <w:top w:val="nil"/>
              <w:left w:val="single" w:sz="4" w:space="0" w:color="auto"/>
              <w:bottom w:val="single" w:sz="4" w:space="0" w:color="auto"/>
              <w:right w:val="single" w:sz="4" w:space="0" w:color="auto"/>
            </w:tcBorders>
            <w:noWrap/>
            <w:vAlign w:val="center"/>
            <w:hideMark/>
          </w:tcPr>
          <w:p w14:paraId="182E1C46" w14:textId="77777777" w:rsidR="00447FE6" w:rsidRPr="00447FE6" w:rsidRDefault="00447FE6">
            <w:pPr>
              <w:jc w:val="center"/>
              <w:rPr>
                <w:rFonts w:cs="Arial"/>
                <w:color w:val="000000"/>
                <w:sz w:val="18"/>
                <w:szCs w:val="18"/>
                <w:lang w:val="sr-Cyrl-RS" w:eastAsia="sr-Latn-RS"/>
              </w:rPr>
            </w:pPr>
            <w:r w:rsidRPr="00447FE6">
              <w:rPr>
                <w:rFonts w:cs="Arial"/>
                <w:color w:val="000000"/>
                <w:sz w:val="18"/>
                <w:szCs w:val="18"/>
                <w:lang w:val="sr-Cyrl-RS" w:eastAsia="sr-Latn-RS"/>
              </w:rPr>
              <w:t>10</w:t>
            </w:r>
          </w:p>
        </w:tc>
        <w:tc>
          <w:tcPr>
            <w:tcW w:w="992" w:type="dxa"/>
            <w:tcBorders>
              <w:top w:val="nil"/>
              <w:left w:val="nil"/>
              <w:bottom w:val="single" w:sz="4" w:space="0" w:color="auto"/>
              <w:right w:val="single" w:sz="4" w:space="0" w:color="auto"/>
            </w:tcBorders>
            <w:noWrap/>
            <w:vAlign w:val="center"/>
            <w:hideMark/>
          </w:tcPr>
          <w:p w14:paraId="3BFF6167" w14:textId="77777777" w:rsidR="00447FE6" w:rsidRPr="00447FE6" w:rsidRDefault="00447FE6">
            <w:pPr>
              <w:jc w:val="center"/>
              <w:rPr>
                <w:rFonts w:cs="Arial"/>
                <w:color w:val="000000"/>
                <w:sz w:val="18"/>
                <w:szCs w:val="18"/>
                <w:lang w:val="sr-Latn-RS" w:eastAsia="sr-Latn-RS"/>
              </w:rPr>
            </w:pPr>
            <w:r w:rsidRPr="00447FE6">
              <w:rPr>
                <w:rFonts w:cs="Arial"/>
                <w:color w:val="000000"/>
                <w:sz w:val="18"/>
                <w:szCs w:val="18"/>
                <w:lang w:eastAsia="sr-Latn-RS"/>
              </w:rPr>
              <w:t xml:space="preserve">1509292 </w:t>
            </w:r>
          </w:p>
        </w:tc>
        <w:tc>
          <w:tcPr>
            <w:tcW w:w="2535" w:type="dxa"/>
            <w:tcBorders>
              <w:top w:val="nil"/>
              <w:left w:val="nil"/>
              <w:bottom w:val="single" w:sz="4" w:space="0" w:color="auto"/>
              <w:right w:val="single" w:sz="4" w:space="0" w:color="auto"/>
            </w:tcBorders>
            <w:vAlign w:val="center"/>
            <w:hideMark/>
          </w:tcPr>
          <w:p w14:paraId="4F487A31" w14:textId="77777777" w:rsidR="00447FE6" w:rsidRPr="00447FE6" w:rsidRDefault="00447FE6">
            <w:pPr>
              <w:rPr>
                <w:rFonts w:cs="Arial"/>
                <w:color w:val="000000"/>
                <w:sz w:val="18"/>
                <w:szCs w:val="18"/>
                <w:lang w:eastAsia="sr-Latn-RS"/>
              </w:rPr>
            </w:pPr>
            <w:r w:rsidRPr="00447FE6">
              <w:rPr>
                <w:rFonts w:cs="Arial"/>
                <w:color w:val="000000"/>
                <w:sz w:val="18"/>
                <w:szCs w:val="18"/>
                <w:lang w:eastAsia="sr-Latn-RS"/>
              </w:rPr>
              <w:t xml:space="preserve">TEČNOST ZA RASHLADNE SISTEME MOTORNIH VOZILA </w:t>
            </w:r>
          </w:p>
        </w:tc>
        <w:tc>
          <w:tcPr>
            <w:tcW w:w="1576" w:type="dxa"/>
            <w:tcBorders>
              <w:top w:val="nil"/>
              <w:left w:val="single" w:sz="4" w:space="0" w:color="000000"/>
              <w:bottom w:val="single" w:sz="4" w:space="0" w:color="000000"/>
              <w:right w:val="single" w:sz="4" w:space="0" w:color="000000"/>
            </w:tcBorders>
            <w:noWrap/>
            <w:vAlign w:val="center"/>
            <w:hideMark/>
          </w:tcPr>
          <w:p w14:paraId="2A849879"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100 %</w:t>
            </w:r>
          </w:p>
        </w:tc>
        <w:tc>
          <w:tcPr>
            <w:tcW w:w="1541" w:type="dxa"/>
            <w:tcBorders>
              <w:top w:val="nil"/>
              <w:left w:val="nil"/>
              <w:bottom w:val="single" w:sz="4" w:space="0" w:color="000000"/>
              <w:right w:val="single" w:sz="4" w:space="0" w:color="000000"/>
            </w:tcBorders>
            <w:vAlign w:val="center"/>
            <w:hideMark/>
          </w:tcPr>
          <w:p w14:paraId="3BDA184C" w14:textId="77777777" w:rsidR="00447FE6" w:rsidRPr="00447FE6" w:rsidRDefault="00447FE6">
            <w:pPr>
              <w:jc w:val="center"/>
              <w:rPr>
                <w:rFonts w:cs="Arial"/>
                <w:color w:val="000000" w:themeColor="text1"/>
                <w:sz w:val="18"/>
                <w:szCs w:val="18"/>
                <w:lang w:eastAsia="sr-Latn-RS"/>
              </w:rPr>
            </w:pPr>
            <w:r w:rsidRPr="00447FE6">
              <w:rPr>
                <w:rFonts w:cs="Arial"/>
                <w:color w:val="000000" w:themeColor="text1"/>
                <w:sz w:val="18"/>
                <w:szCs w:val="18"/>
                <w:lang w:eastAsia="sr-Latn-RS"/>
              </w:rPr>
              <w:t>SRPS H.Z2.010 tip I OAT ili  ASTM D3306 ili SAE J103</w:t>
            </w:r>
            <w:r w:rsidRPr="00447FE6">
              <w:rPr>
                <w:rFonts w:cs="Arial"/>
                <w:color w:val="000000" w:themeColor="text1"/>
                <w:sz w:val="18"/>
                <w:szCs w:val="18"/>
                <w:lang w:val="sr-Cyrl-RS" w:eastAsia="sr-Latn-RS"/>
              </w:rPr>
              <w:t xml:space="preserve">4 / </w:t>
            </w:r>
            <w:r w:rsidRPr="00447FE6">
              <w:rPr>
                <w:rFonts w:cs="Arial"/>
                <w:color w:val="000000" w:themeColor="text1"/>
                <w:sz w:val="18"/>
                <w:szCs w:val="18"/>
                <w:lang w:eastAsia="sr-Latn-RS"/>
              </w:rPr>
              <w:t xml:space="preserve"> VW TL774D/F</w:t>
            </w:r>
          </w:p>
        </w:tc>
        <w:tc>
          <w:tcPr>
            <w:tcW w:w="1418" w:type="dxa"/>
            <w:tcBorders>
              <w:top w:val="nil"/>
              <w:left w:val="nil"/>
              <w:bottom w:val="single" w:sz="4" w:space="0" w:color="000000"/>
              <w:right w:val="single" w:sz="4" w:space="0" w:color="000000"/>
            </w:tcBorders>
            <w:vAlign w:val="center"/>
            <w:hideMark/>
          </w:tcPr>
          <w:p w14:paraId="38E2FA3F"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Bačve 210 kg -</w:t>
            </w:r>
            <w:r w:rsidRPr="00447FE6">
              <w:rPr>
                <w:rFonts w:cs="Arial"/>
                <w:color w:val="000000"/>
                <w:sz w:val="18"/>
                <w:szCs w:val="18"/>
                <w:lang w:val="sr-Cyrl-RS" w:eastAsia="sr-Latn-RS"/>
              </w:rPr>
              <w:t xml:space="preserve">80 </w:t>
            </w:r>
            <w:r w:rsidRPr="00447FE6">
              <w:rPr>
                <w:rFonts w:cs="Arial"/>
                <w:color w:val="000000"/>
                <w:sz w:val="18"/>
                <w:szCs w:val="18"/>
                <w:lang w:eastAsia="sr-Latn-RS"/>
              </w:rPr>
              <w:t>% Plastični kanister 4 ili 5 lit -</w:t>
            </w:r>
            <w:r w:rsidRPr="00447FE6">
              <w:rPr>
                <w:rFonts w:cs="Arial"/>
                <w:color w:val="000000"/>
                <w:sz w:val="18"/>
                <w:szCs w:val="18"/>
                <w:lang w:val="sr-Cyrl-RS" w:eastAsia="sr-Latn-RS"/>
              </w:rPr>
              <w:t>20</w:t>
            </w:r>
            <w:r w:rsidRPr="00447FE6">
              <w:rPr>
                <w:rFonts w:cs="Arial"/>
                <w:color w:val="000000"/>
                <w:sz w:val="18"/>
                <w:szCs w:val="18"/>
                <w:lang w:eastAsia="sr-Latn-RS"/>
              </w:rPr>
              <w:t>%</w:t>
            </w:r>
          </w:p>
        </w:tc>
      </w:tr>
      <w:tr w:rsidR="00447FE6" w:rsidRPr="00447FE6" w14:paraId="6579973D" w14:textId="77777777" w:rsidTr="00447FE6">
        <w:trPr>
          <w:trHeight w:val="554"/>
          <w:jc w:val="center"/>
        </w:trPr>
        <w:tc>
          <w:tcPr>
            <w:tcW w:w="1019" w:type="dxa"/>
            <w:tcBorders>
              <w:top w:val="nil"/>
              <w:left w:val="single" w:sz="4" w:space="0" w:color="auto"/>
              <w:bottom w:val="single" w:sz="4" w:space="0" w:color="auto"/>
              <w:right w:val="single" w:sz="4" w:space="0" w:color="auto"/>
            </w:tcBorders>
            <w:noWrap/>
            <w:vAlign w:val="center"/>
            <w:hideMark/>
          </w:tcPr>
          <w:p w14:paraId="5C060BDD" w14:textId="77777777" w:rsidR="00447FE6" w:rsidRPr="00447FE6" w:rsidRDefault="00447FE6">
            <w:pPr>
              <w:jc w:val="center"/>
              <w:rPr>
                <w:rFonts w:cs="Arial"/>
                <w:color w:val="000000"/>
                <w:sz w:val="18"/>
                <w:szCs w:val="18"/>
                <w:lang w:val="sr-Cyrl-RS" w:eastAsia="sr-Latn-RS"/>
              </w:rPr>
            </w:pPr>
            <w:r w:rsidRPr="00447FE6">
              <w:rPr>
                <w:rFonts w:cs="Arial"/>
                <w:color w:val="000000"/>
                <w:sz w:val="18"/>
                <w:szCs w:val="18"/>
                <w:lang w:val="sr-Cyrl-RS" w:eastAsia="sr-Latn-RS"/>
              </w:rPr>
              <w:t>2 и 3</w:t>
            </w:r>
          </w:p>
        </w:tc>
        <w:tc>
          <w:tcPr>
            <w:tcW w:w="992" w:type="dxa"/>
            <w:tcBorders>
              <w:top w:val="nil"/>
              <w:left w:val="nil"/>
              <w:bottom w:val="single" w:sz="4" w:space="0" w:color="auto"/>
              <w:right w:val="single" w:sz="4" w:space="0" w:color="auto"/>
            </w:tcBorders>
            <w:noWrap/>
            <w:vAlign w:val="bottom"/>
            <w:hideMark/>
          </w:tcPr>
          <w:p w14:paraId="6F020A01" w14:textId="77777777" w:rsidR="00447FE6" w:rsidRPr="00447FE6" w:rsidRDefault="00447FE6" w:rsidP="004A1BDF">
            <w:pPr>
              <w:rPr>
                <w:rFonts w:eastAsiaTheme="minorHAnsi" w:cs="Arial"/>
                <w:color w:val="000000"/>
                <w:sz w:val="18"/>
                <w:szCs w:val="18"/>
                <w:lang w:val="sr-Latn-RS"/>
              </w:rPr>
            </w:pPr>
            <w:r w:rsidRPr="00447FE6">
              <w:rPr>
                <w:rFonts w:cs="Arial"/>
                <w:color w:val="000000"/>
                <w:sz w:val="18"/>
                <w:szCs w:val="18"/>
              </w:rPr>
              <w:t xml:space="preserve">756393 </w:t>
            </w:r>
          </w:p>
        </w:tc>
        <w:tc>
          <w:tcPr>
            <w:tcW w:w="2535" w:type="dxa"/>
            <w:tcBorders>
              <w:top w:val="nil"/>
              <w:left w:val="nil"/>
              <w:bottom w:val="single" w:sz="4" w:space="0" w:color="auto"/>
              <w:right w:val="single" w:sz="4" w:space="0" w:color="auto"/>
            </w:tcBorders>
            <w:vAlign w:val="bottom"/>
            <w:hideMark/>
          </w:tcPr>
          <w:p w14:paraId="3C46B7B5" w14:textId="77777777" w:rsidR="00447FE6" w:rsidRPr="00447FE6" w:rsidRDefault="00447FE6">
            <w:pPr>
              <w:rPr>
                <w:rFonts w:cs="Arial"/>
                <w:color w:val="000000"/>
                <w:sz w:val="18"/>
                <w:szCs w:val="18"/>
              </w:rPr>
            </w:pPr>
            <w:r w:rsidRPr="00447FE6">
              <w:rPr>
                <w:rFonts w:cs="Arial"/>
                <w:color w:val="000000"/>
                <w:sz w:val="18"/>
                <w:szCs w:val="18"/>
              </w:rPr>
              <w:t>TEČNOST ZA ČIŠĆENJE VETROBRANSKIH STAKALA</w:t>
            </w:r>
          </w:p>
        </w:tc>
        <w:tc>
          <w:tcPr>
            <w:tcW w:w="1576" w:type="dxa"/>
            <w:tcBorders>
              <w:top w:val="nil"/>
              <w:left w:val="single" w:sz="4" w:space="0" w:color="000000"/>
              <w:bottom w:val="single" w:sz="4" w:space="0" w:color="000000"/>
              <w:right w:val="single" w:sz="4" w:space="0" w:color="000000"/>
            </w:tcBorders>
            <w:noWrap/>
            <w:vAlign w:val="center"/>
            <w:hideMark/>
          </w:tcPr>
          <w:p w14:paraId="0002719A"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100%</w:t>
            </w:r>
          </w:p>
        </w:tc>
        <w:tc>
          <w:tcPr>
            <w:tcW w:w="1541" w:type="dxa"/>
            <w:tcBorders>
              <w:top w:val="nil"/>
              <w:left w:val="nil"/>
              <w:bottom w:val="single" w:sz="4" w:space="0" w:color="000000"/>
              <w:right w:val="single" w:sz="4" w:space="0" w:color="000000"/>
            </w:tcBorders>
            <w:vAlign w:val="center"/>
            <w:hideMark/>
          </w:tcPr>
          <w:p w14:paraId="78CCC20F" w14:textId="77777777" w:rsidR="00447FE6" w:rsidRPr="00447FE6" w:rsidRDefault="00447FE6">
            <w:pPr>
              <w:jc w:val="center"/>
              <w:rPr>
                <w:rFonts w:eastAsiaTheme="minorHAnsi" w:cs="Arial"/>
                <w:sz w:val="18"/>
                <w:szCs w:val="18"/>
              </w:rPr>
            </w:pPr>
            <w:r w:rsidRPr="00447FE6">
              <w:rPr>
                <w:rFonts w:cs="Arial"/>
                <w:sz w:val="18"/>
                <w:szCs w:val="18"/>
              </w:rPr>
              <w:t>Po specifikaciji proizvođača</w:t>
            </w:r>
          </w:p>
        </w:tc>
        <w:tc>
          <w:tcPr>
            <w:tcW w:w="1418" w:type="dxa"/>
            <w:tcBorders>
              <w:top w:val="nil"/>
              <w:left w:val="nil"/>
              <w:bottom w:val="single" w:sz="4" w:space="0" w:color="000000"/>
              <w:right w:val="single" w:sz="4" w:space="0" w:color="000000"/>
            </w:tcBorders>
            <w:vAlign w:val="center"/>
            <w:hideMark/>
          </w:tcPr>
          <w:p w14:paraId="623DC497"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val="sr-Cyrl-RS" w:eastAsia="sr-Latn-RS"/>
              </w:rPr>
              <w:t xml:space="preserve">50% </w:t>
            </w:r>
            <w:r w:rsidRPr="00447FE6">
              <w:rPr>
                <w:rFonts w:cs="Arial"/>
                <w:color w:val="000000"/>
                <w:sz w:val="18"/>
                <w:szCs w:val="18"/>
                <w:lang w:eastAsia="sr-Latn-RS"/>
              </w:rPr>
              <w:t>letnja</w:t>
            </w:r>
          </w:p>
          <w:p w14:paraId="76ABC851"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50% zimska</w:t>
            </w:r>
          </w:p>
          <w:p w14:paraId="3730C81B" w14:textId="77777777" w:rsidR="00447FE6" w:rsidRPr="00447FE6" w:rsidRDefault="00447FE6">
            <w:pPr>
              <w:jc w:val="center"/>
              <w:rPr>
                <w:rFonts w:cs="Arial"/>
                <w:color w:val="000000"/>
                <w:sz w:val="18"/>
                <w:szCs w:val="18"/>
                <w:lang w:eastAsia="sr-Latn-RS"/>
              </w:rPr>
            </w:pPr>
            <w:r w:rsidRPr="00447FE6">
              <w:rPr>
                <w:rFonts w:cs="Arial"/>
                <w:color w:val="000000"/>
                <w:sz w:val="18"/>
                <w:szCs w:val="18"/>
                <w:lang w:eastAsia="sr-Latn-RS"/>
              </w:rPr>
              <w:t>Boce od 2 do 4 lit</w:t>
            </w:r>
          </w:p>
        </w:tc>
      </w:tr>
    </w:tbl>
    <w:p w14:paraId="04ABDA6D" w14:textId="77777777" w:rsidR="00447FE6" w:rsidRDefault="00447FE6" w:rsidP="00447FE6">
      <w:pPr>
        <w:rPr>
          <w:rFonts w:asciiTheme="minorHAnsi" w:eastAsiaTheme="minorHAnsi" w:hAnsiTheme="minorHAnsi" w:cstheme="minorBidi"/>
          <w:lang w:val="sr-Cyrl-RS"/>
        </w:rPr>
      </w:pPr>
    </w:p>
    <w:p w14:paraId="4FE74437" w14:textId="77777777" w:rsidR="00447FE6" w:rsidRDefault="00447FE6" w:rsidP="00447FE6">
      <w:pPr>
        <w:rPr>
          <w:rFonts w:cs="Arial"/>
          <w:b/>
          <w:lang w:val="sr-Cyrl-RS"/>
        </w:rPr>
      </w:pPr>
      <w:r>
        <w:rPr>
          <w:rFonts w:cs="Arial"/>
          <w:b/>
          <w:lang w:val="sr-Cyrl-RS"/>
        </w:rPr>
        <w:t>Уз понуду доставити:</w:t>
      </w:r>
    </w:p>
    <w:p w14:paraId="0FFE5101" w14:textId="77777777" w:rsidR="00447FE6" w:rsidRDefault="00447FE6" w:rsidP="00447FE6">
      <w:pPr>
        <w:rPr>
          <w:rFonts w:cs="Arial"/>
          <w:b/>
          <w:lang w:val="sr-Cyrl-RS"/>
        </w:rPr>
      </w:pPr>
    </w:p>
    <w:p w14:paraId="7630C9CB" w14:textId="77777777" w:rsidR="00447FE6" w:rsidRDefault="00447FE6" w:rsidP="00447FE6">
      <w:pPr>
        <w:pStyle w:val="ListParagraph"/>
        <w:numPr>
          <w:ilvl w:val="0"/>
          <w:numId w:val="37"/>
        </w:numPr>
        <w:spacing w:before="0"/>
        <w:jc w:val="left"/>
        <w:rPr>
          <w:rFonts w:ascii="Arial" w:hAnsi="Arial" w:cs="Arial"/>
          <w:b/>
          <w:szCs w:val="24"/>
          <w:lang w:val="sr-Cyrl-CS"/>
        </w:rPr>
      </w:pPr>
      <w:r>
        <w:rPr>
          <w:rFonts w:ascii="Arial" w:eastAsia="Times New Roman" w:hAnsi="Arial" w:cs="Arial"/>
          <w:b/>
          <w:color w:val="000000" w:themeColor="text1"/>
          <w:szCs w:val="24"/>
          <w:lang w:val="sr-Cyrl-RS" w:eastAsia="sr-Latn-CS"/>
        </w:rPr>
        <w:t>Листу техничких информација о производу (</w:t>
      </w:r>
      <w:r>
        <w:rPr>
          <w:rFonts w:ascii="Arial" w:eastAsia="Times New Roman" w:hAnsi="Arial" w:cs="Arial"/>
          <w:b/>
          <w:szCs w:val="24"/>
          <w:lang w:val="sr-Latn-CS" w:eastAsia="sr-Latn-CS"/>
        </w:rPr>
        <w:t>PDS list</w:t>
      </w:r>
      <w:r>
        <w:rPr>
          <w:rFonts w:ascii="Arial" w:eastAsia="Times New Roman" w:hAnsi="Arial" w:cs="Arial"/>
          <w:b/>
          <w:szCs w:val="24"/>
          <w:lang w:val="sr-Cyrl-RS" w:eastAsia="sr-Latn-CS"/>
        </w:rPr>
        <w:t xml:space="preserve">), за све позиције из техничке спецификације, </w:t>
      </w:r>
      <w:r>
        <w:rPr>
          <w:rFonts w:ascii="Arial" w:hAnsi="Arial" w:cs="Arial"/>
          <w:b/>
          <w:szCs w:val="24"/>
          <w:lang w:val="sr-Cyrl-CS"/>
        </w:rPr>
        <w:t xml:space="preserve">којим се доказује да  понуђена добра одговарају захтеваним техничким карактеристикама.   </w:t>
      </w:r>
    </w:p>
    <w:p w14:paraId="026C80E3" w14:textId="77777777" w:rsidR="004A1BDF" w:rsidRPr="004A1BDF" w:rsidRDefault="004A1BDF" w:rsidP="004A1BDF">
      <w:pPr>
        <w:spacing w:before="0"/>
        <w:jc w:val="left"/>
        <w:rPr>
          <w:rFonts w:cs="Arial"/>
          <w:b/>
          <w:szCs w:val="24"/>
          <w:lang w:val="sr-Cyrl-CS"/>
        </w:rPr>
      </w:pPr>
    </w:p>
    <w:p w14:paraId="48BA6C74" w14:textId="77777777" w:rsidR="00447FE6" w:rsidRDefault="00447FE6" w:rsidP="00447FE6">
      <w:pPr>
        <w:pStyle w:val="ListParagraph"/>
        <w:ind w:left="786"/>
        <w:rPr>
          <w:rFonts w:ascii="Arial" w:eastAsia="TimesNewRomanPSMT" w:hAnsi="Arial" w:cs="Arial"/>
          <w:bCs/>
          <w:iCs/>
          <w:lang w:val="sr-Cyrl-RS"/>
        </w:rPr>
      </w:pPr>
    </w:p>
    <w:p w14:paraId="21FEA71C" w14:textId="77777777" w:rsidR="00447FE6" w:rsidRDefault="00447FE6" w:rsidP="00447FE6">
      <w:pPr>
        <w:contextualSpacing/>
        <w:rPr>
          <w:rFonts w:cs="Arial"/>
          <w:szCs w:val="24"/>
          <w:lang w:val="sr-Cyrl-RS" w:eastAsia="sr-Latn-CS"/>
        </w:rPr>
      </w:pPr>
      <w:r>
        <w:rPr>
          <w:rFonts w:cs="Arial"/>
          <w:szCs w:val="24"/>
          <w:lang w:val="sr-Cyrl-RS" w:eastAsia="sr-Latn-CS"/>
        </w:rPr>
        <w:lastRenderedPageBreak/>
        <w:t>Обавезе Испоручиоца, укључено у цену:</w:t>
      </w:r>
    </w:p>
    <w:p w14:paraId="415DA64D" w14:textId="77777777" w:rsidR="00447FE6" w:rsidRDefault="00447FE6" w:rsidP="00447FE6">
      <w:pPr>
        <w:contextualSpacing/>
        <w:rPr>
          <w:rFonts w:cs="Arial"/>
          <w:szCs w:val="24"/>
          <w:lang w:val="sr-Cyrl-RS" w:eastAsia="sr-Latn-CS"/>
        </w:rPr>
      </w:pPr>
    </w:p>
    <w:p w14:paraId="40C1BC9A" w14:textId="18523CCC" w:rsidR="00447FE6" w:rsidRDefault="00447FE6" w:rsidP="00447FE6">
      <w:pPr>
        <w:pStyle w:val="ListParagraph"/>
        <w:numPr>
          <w:ilvl w:val="0"/>
          <w:numId w:val="38"/>
        </w:numPr>
        <w:spacing w:before="0"/>
        <w:jc w:val="left"/>
        <w:rPr>
          <w:rFonts w:ascii="Arial" w:eastAsia="Times New Roman" w:hAnsi="Arial" w:cs="Arial"/>
          <w:color w:val="000000"/>
          <w:sz w:val="24"/>
          <w:szCs w:val="24"/>
          <w:lang w:val="sr-Latn-RS"/>
        </w:rPr>
      </w:pPr>
      <w:r>
        <w:rPr>
          <w:rFonts w:ascii="Arial" w:eastAsia="Times New Roman" w:hAnsi="Arial" w:cs="Arial"/>
          <w:color w:val="000000" w:themeColor="text1"/>
          <w:szCs w:val="24"/>
          <w:lang w:val="sr-Cyrl-RS" w:eastAsia="sr-Latn-CS"/>
        </w:rPr>
        <w:t>Производе испоручује у оргиналним паковањима, приближних запремина која су дата у техничкој спецификацији и уз пратећу</w:t>
      </w:r>
      <w:r>
        <w:rPr>
          <w:rFonts w:ascii="Arial" w:eastAsia="Times New Roman" w:hAnsi="Arial" w:cs="Arial"/>
          <w:color w:val="000000"/>
          <w:sz w:val="24"/>
          <w:szCs w:val="24"/>
          <w:lang w:val="sr-Cyrl-RS"/>
        </w:rPr>
        <w:t xml:space="preserve"> </w:t>
      </w:r>
      <w:r>
        <w:rPr>
          <w:rFonts w:ascii="Arial" w:eastAsia="Times New Roman" w:hAnsi="Arial" w:cs="Arial"/>
          <w:color w:val="000000"/>
        </w:rPr>
        <w:t>деклараци</w:t>
      </w:r>
      <w:r>
        <w:rPr>
          <w:rFonts w:ascii="Arial" w:eastAsia="Times New Roman" w:hAnsi="Arial" w:cs="Arial"/>
          <w:color w:val="000000"/>
          <w:lang w:val="sr-Cyrl-RS"/>
        </w:rPr>
        <w:t xml:space="preserve">ју </w:t>
      </w:r>
      <w:r>
        <w:rPr>
          <w:rFonts w:ascii="Arial" w:eastAsia="Times New Roman" w:hAnsi="Arial" w:cs="Arial"/>
          <w:color w:val="000000"/>
        </w:rPr>
        <w:t>произвођача.</w:t>
      </w:r>
    </w:p>
    <w:p w14:paraId="636D379C" w14:textId="109B4954" w:rsidR="00447FE6" w:rsidRDefault="00447FE6" w:rsidP="00447FE6">
      <w:pPr>
        <w:pStyle w:val="ListParagraph"/>
        <w:numPr>
          <w:ilvl w:val="0"/>
          <w:numId w:val="38"/>
        </w:numPr>
        <w:spacing w:before="0" w:after="0"/>
        <w:jc w:val="left"/>
        <w:rPr>
          <w:rFonts w:ascii="Arial" w:eastAsia="Times New Roman" w:hAnsi="Arial" w:cs="Arial"/>
          <w:szCs w:val="24"/>
          <w:lang w:val="sr-Cyrl-RS" w:eastAsia="sr-Latn-CS"/>
        </w:rPr>
      </w:pPr>
      <w:r>
        <w:rPr>
          <w:rFonts w:ascii="Arial" w:eastAsia="Times New Roman" w:hAnsi="Arial" w:cs="Arial"/>
          <w:color w:val="000000" w:themeColor="text1"/>
          <w:szCs w:val="24"/>
          <w:lang w:val="sr-Cyrl-RS" w:eastAsia="sr-Latn-CS"/>
        </w:rPr>
        <w:t>Бесплатан превоз добара до магацина Наручиоца</w:t>
      </w:r>
      <w:r>
        <w:rPr>
          <w:rFonts w:ascii="Arial" w:eastAsia="Times New Roman" w:hAnsi="Arial" w:cs="Arial"/>
          <w:color w:val="000000" w:themeColor="text1"/>
          <w:szCs w:val="24"/>
          <w:lang w:val="sr-Latn-RS" w:eastAsia="sr-Latn-CS"/>
        </w:rPr>
        <w:t>.</w:t>
      </w:r>
    </w:p>
    <w:p w14:paraId="6FFB4970" w14:textId="77777777" w:rsidR="00447FE6" w:rsidRDefault="00447FE6" w:rsidP="00447FE6">
      <w:pPr>
        <w:numPr>
          <w:ilvl w:val="0"/>
          <w:numId w:val="38"/>
        </w:numPr>
        <w:spacing w:before="0" w:line="276" w:lineRule="auto"/>
        <w:contextualSpacing/>
        <w:jc w:val="left"/>
        <w:rPr>
          <w:rFonts w:cs="Arial"/>
          <w:szCs w:val="24"/>
          <w:lang w:val="sr-Latn-CS" w:eastAsia="sr-Latn-CS"/>
        </w:rPr>
      </w:pPr>
      <w:r>
        <w:rPr>
          <w:rFonts w:cs="Arial"/>
          <w:szCs w:val="24"/>
          <w:lang w:val="sr-Cyrl-RS" w:eastAsia="sr-Latn-CS"/>
        </w:rPr>
        <w:t>Испоручилац има обавезу бесплатног преузимања амбалажног отпада након коришћења течности у складу са важећим  законским прописима.</w:t>
      </w:r>
    </w:p>
    <w:p w14:paraId="415A331D" w14:textId="77777777" w:rsidR="002F3BD7" w:rsidRPr="00601E4E" w:rsidRDefault="002F3BD7" w:rsidP="00192421">
      <w:pPr>
        <w:rPr>
          <w:rFonts w:cs="Arial"/>
          <w:b/>
          <w:bCs/>
          <w:lang w:val="sr-Latn-RS"/>
        </w:rPr>
      </w:pPr>
    </w:p>
    <w:p w14:paraId="6023E4E3" w14:textId="23AFDBA1" w:rsidR="00DB369C" w:rsidRDefault="004A3213" w:rsidP="004A3213">
      <w:pPr>
        <w:pStyle w:val="Heading10"/>
        <w:ind w:left="0" w:firstLine="0"/>
        <w:jc w:val="both"/>
        <w:rPr>
          <w:rFonts w:cs="Arial"/>
          <w:lang w:val="sr-Latn-RS"/>
        </w:rPr>
      </w:pPr>
      <w:r>
        <w:rPr>
          <w:rFonts w:cs="Arial"/>
          <w:lang w:val="sr-Latn-RS"/>
        </w:rPr>
        <w:t xml:space="preserve">3.2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10124901"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9141A7">
        <w:rPr>
          <w:rFonts w:cs="Arial"/>
          <w:lang w:val="sr-Cyrl-RS"/>
        </w:rPr>
        <w:t>60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E93F5EF" w:rsidR="00DB369C" w:rsidRPr="00611597" w:rsidRDefault="00B7389F" w:rsidP="00B620AB">
      <w:pPr>
        <w:pStyle w:val="Heading10"/>
        <w:ind w:left="0" w:firstLine="0"/>
        <w:rPr>
          <w:rFonts w:cs="Arial"/>
          <w:lang w:val="ru-RU"/>
        </w:rPr>
      </w:pPr>
      <w:bookmarkStart w:id="20" w:name="_Toc441651542"/>
      <w:bookmarkStart w:id="21" w:name="_Toc442559880"/>
      <w:r>
        <w:rPr>
          <w:rFonts w:cs="Arial"/>
          <w:lang w:val="ru-RU"/>
        </w:rPr>
        <w:t>3.</w:t>
      </w:r>
      <w:r w:rsidR="004A3213">
        <w:rPr>
          <w:rFonts w:cs="Arial"/>
          <w:lang w:val="ru-RU"/>
        </w:rPr>
        <w:t>3</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E6CE6CE" w14:textId="77777777" w:rsidR="004A3213" w:rsidRDefault="004A3213" w:rsidP="00AC4001">
      <w:pPr>
        <w:pStyle w:val="Heading10"/>
        <w:ind w:left="0" w:firstLine="0"/>
        <w:rPr>
          <w:rFonts w:cs="Arial"/>
          <w:lang w:val="sr-Cyrl-RS"/>
        </w:rPr>
      </w:pPr>
    </w:p>
    <w:p w14:paraId="68584A14" w14:textId="304A2BAD" w:rsidR="008112A2" w:rsidRPr="000E455D" w:rsidRDefault="00B7389F" w:rsidP="00AC4001">
      <w:pPr>
        <w:pStyle w:val="Heading10"/>
        <w:ind w:left="0" w:firstLine="0"/>
        <w:rPr>
          <w:rFonts w:cs="Arial"/>
        </w:rPr>
      </w:pPr>
      <w:r>
        <w:rPr>
          <w:rFonts w:cs="Arial"/>
          <w:lang w:val="sr-Cyrl-RS"/>
        </w:rPr>
        <w:t>3.</w:t>
      </w:r>
      <w:r w:rsidR="004A3213">
        <w:rPr>
          <w:rFonts w:cs="Arial"/>
          <w:lang w:val="sr-Latn-RS"/>
        </w:rPr>
        <w:t>4</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8581F02" w14:textId="77777777" w:rsidR="00C31D89" w:rsidRDefault="00C31D89" w:rsidP="00EF68A9">
      <w:pPr>
        <w:pStyle w:val="ListParagraph"/>
        <w:autoSpaceDE w:val="0"/>
        <w:autoSpaceDN w:val="0"/>
        <w:adjustRightInd w:val="0"/>
        <w:spacing w:before="0"/>
        <w:rPr>
          <w:rFonts w:ascii="Arial" w:hAnsi="Arial" w:cs="Arial"/>
          <w:lang w:val="ru-RU"/>
        </w:rPr>
      </w:pPr>
    </w:p>
    <w:p w14:paraId="79F25C03" w14:textId="77777777" w:rsidR="00C31D89" w:rsidRDefault="00C31D89" w:rsidP="00EF68A9">
      <w:pPr>
        <w:autoSpaceDE w:val="0"/>
        <w:autoSpaceDN w:val="0"/>
        <w:adjustRightInd w:val="0"/>
        <w:spacing w:before="0"/>
        <w:rPr>
          <w:rFonts w:eastAsia="Calibri" w:cs="Arial"/>
          <w:lang w:val="ru-RU"/>
        </w:rPr>
      </w:pP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058CE18" w14:textId="77777777" w:rsidR="00447FE6" w:rsidRDefault="00447FE6" w:rsidP="00EF68A9">
      <w:pPr>
        <w:pStyle w:val="ListParagraph"/>
        <w:autoSpaceDE w:val="0"/>
        <w:autoSpaceDN w:val="0"/>
        <w:adjustRightInd w:val="0"/>
        <w:spacing w:before="0" w:after="0" w:line="240" w:lineRule="auto"/>
        <w:ind w:left="0"/>
        <w:contextualSpacing w:val="0"/>
        <w:rPr>
          <w:rFonts w:ascii="Arial" w:hAnsi="Arial" w:cs="Arial"/>
          <w:lang w:val="ru-RU"/>
        </w:rPr>
      </w:pPr>
    </w:p>
    <w:p w14:paraId="1695A19E" w14:textId="77777777" w:rsidR="00447FE6" w:rsidRDefault="00447FE6" w:rsidP="00447FE6">
      <w:pPr>
        <w:rPr>
          <w:rFonts w:cs="Arial"/>
          <w:szCs w:val="24"/>
          <w:lang w:val="sr-Cyrl-RS" w:eastAsia="sr-Latn-CS"/>
        </w:rPr>
      </w:pPr>
      <w:r>
        <w:rPr>
          <w:rFonts w:cs="Arial"/>
          <w:szCs w:val="24"/>
          <w:lang w:val="sr-Cyrl-RS" w:eastAsia="sr-Latn-CS"/>
        </w:rPr>
        <w:t>Приликом испоруке добара, за сваки производ доставити документацију:</w:t>
      </w:r>
    </w:p>
    <w:p w14:paraId="0565F422" w14:textId="77777777" w:rsidR="00447FE6" w:rsidRDefault="00447FE6" w:rsidP="00447FE6">
      <w:pPr>
        <w:rPr>
          <w:rFonts w:cs="Arial"/>
          <w:szCs w:val="24"/>
          <w:lang w:val="sr-Cyrl-RS" w:eastAsia="sr-Latn-CS"/>
        </w:rPr>
      </w:pPr>
    </w:p>
    <w:p w14:paraId="335365A3" w14:textId="77777777" w:rsidR="00447FE6" w:rsidRDefault="00447FE6" w:rsidP="00447FE6">
      <w:pPr>
        <w:numPr>
          <w:ilvl w:val="0"/>
          <w:numId w:val="38"/>
        </w:numPr>
        <w:spacing w:before="0"/>
        <w:contextualSpacing/>
        <w:jc w:val="left"/>
        <w:rPr>
          <w:rFonts w:cs="Arial"/>
          <w:szCs w:val="24"/>
          <w:lang w:val="sr-Latn-CS" w:eastAsia="sr-Latn-CS"/>
        </w:rPr>
      </w:pPr>
      <w:r>
        <w:rPr>
          <w:rFonts w:cs="Arial"/>
          <w:szCs w:val="24"/>
          <w:lang w:val="sr-Cyrl-RS" w:eastAsia="sr-Latn-CS"/>
        </w:rPr>
        <w:t>Безбедносну листу</w:t>
      </w:r>
      <w:r>
        <w:rPr>
          <w:rFonts w:cs="Arial"/>
          <w:szCs w:val="24"/>
          <w:lang w:val="sr-Latn-CS" w:eastAsia="sr-Latn-CS"/>
        </w:rPr>
        <w:t xml:space="preserve"> (MSDS list)</w:t>
      </w:r>
      <w:r>
        <w:rPr>
          <w:rFonts w:cs="Arial"/>
          <w:szCs w:val="24"/>
          <w:lang w:val="sr-Cyrl-RS" w:eastAsia="sr-Latn-CS"/>
        </w:rPr>
        <w:t>, на српском језику</w:t>
      </w:r>
      <w:r>
        <w:rPr>
          <w:rFonts w:cs="Arial"/>
          <w:szCs w:val="24"/>
          <w:lang w:val="sr-Latn-CS" w:eastAsia="sr-Latn-CS"/>
        </w:rPr>
        <w:t>.</w:t>
      </w:r>
    </w:p>
    <w:p w14:paraId="216EFB47" w14:textId="77777777" w:rsidR="00447FE6" w:rsidRDefault="00447FE6" w:rsidP="00447FE6">
      <w:pPr>
        <w:numPr>
          <w:ilvl w:val="0"/>
          <w:numId w:val="38"/>
        </w:numPr>
        <w:spacing w:before="0"/>
        <w:contextualSpacing/>
        <w:jc w:val="left"/>
        <w:rPr>
          <w:rFonts w:cs="Arial"/>
          <w:szCs w:val="24"/>
          <w:lang w:val="sr-Latn-CS" w:eastAsia="sr-Latn-CS"/>
        </w:rPr>
      </w:pPr>
      <w:r>
        <w:rPr>
          <w:rFonts w:cs="Arial"/>
          <w:color w:val="000000" w:themeColor="text1"/>
          <w:szCs w:val="24"/>
          <w:lang w:val="sr-Cyrl-RS" w:eastAsia="sr-Latn-CS"/>
        </w:rPr>
        <w:t>Листу техничких информација о производу (</w:t>
      </w:r>
      <w:r>
        <w:rPr>
          <w:rFonts w:cs="Arial"/>
          <w:szCs w:val="24"/>
          <w:lang w:val="sr-Latn-CS" w:eastAsia="sr-Latn-CS"/>
        </w:rPr>
        <w:t>PDS list</w:t>
      </w:r>
      <w:r>
        <w:rPr>
          <w:rFonts w:cs="Arial"/>
          <w:szCs w:val="24"/>
          <w:lang w:val="sr-Cyrl-RS" w:eastAsia="sr-Latn-CS"/>
        </w:rPr>
        <w:t>),</w:t>
      </w:r>
      <w:r>
        <w:rPr>
          <w:rFonts w:cs="Arial"/>
          <w:szCs w:val="24"/>
          <w:lang w:val="sr-Latn-CS" w:eastAsia="sr-Latn-CS"/>
        </w:rPr>
        <w:t xml:space="preserve"> </w:t>
      </w:r>
      <w:r>
        <w:rPr>
          <w:rFonts w:cs="Arial"/>
          <w:szCs w:val="24"/>
          <w:lang w:val="sr-Cyrl-RS" w:eastAsia="sr-Latn-CS"/>
        </w:rPr>
        <w:t>на српском језику</w:t>
      </w:r>
      <w:r>
        <w:rPr>
          <w:rFonts w:cs="Arial"/>
          <w:szCs w:val="24"/>
          <w:lang w:val="sr-Latn-CS" w:eastAsia="sr-Latn-CS"/>
        </w:rPr>
        <w:t>.</w:t>
      </w:r>
    </w:p>
    <w:p w14:paraId="39AA9D33" w14:textId="77777777" w:rsidR="00447FE6" w:rsidRDefault="00447FE6" w:rsidP="00447FE6">
      <w:pPr>
        <w:pStyle w:val="ListParagraph"/>
        <w:numPr>
          <w:ilvl w:val="0"/>
          <w:numId w:val="38"/>
        </w:numPr>
        <w:autoSpaceDE w:val="0"/>
        <w:autoSpaceDN w:val="0"/>
        <w:adjustRightInd w:val="0"/>
        <w:spacing w:after="0" w:line="240" w:lineRule="auto"/>
        <w:rPr>
          <w:rFonts w:ascii="Arial" w:eastAsia="Times New Roman" w:hAnsi="Arial" w:cs="Arial"/>
          <w:lang w:val="ru-RU"/>
        </w:rPr>
      </w:pPr>
      <w:r>
        <w:rPr>
          <w:rFonts w:ascii="Arial" w:eastAsia="Times New Roman" w:hAnsi="Arial" w:cs="Arial"/>
          <w:color w:val="000000" w:themeColor="text1"/>
          <w:szCs w:val="24"/>
          <w:lang w:val="sr-Cyrl-RS" w:eastAsia="sr-Latn-CS"/>
        </w:rPr>
        <w:lastRenderedPageBreak/>
        <w:t>Уверење о квалитету, (Уверење о контролисању)</w:t>
      </w:r>
      <w:r>
        <w:rPr>
          <w:rFonts w:ascii="Arial" w:eastAsia="Times New Roman" w:hAnsi="Arial" w:cs="Arial"/>
          <w:szCs w:val="24"/>
          <w:lang w:val="sr-Cyrl-RS" w:eastAsia="sr-Latn-CS"/>
        </w:rPr>
        <w:t xml:space="preserve"> издатог на основу </w:t>
      </w:r>
      <w:r>
        <w:rPr>
          <w:rFonts w:ascii="Arial" w:eastAsia="Times New Roman" w:hAnsi="Arial" w:cs="Arial"/>
          <w:color w:val="000000" w:themeColor="text1"/>
          <w:szCs w:val="24"/>
          <w:lang w:val="sr-Cyrl-RS" w:eastAsia="sr-Latn-CS"/>
        </w:rPr>
        <w:t>Извештаја о лабораторијском испитивању издатог од акредитоване лабораторије, уз пратећу копију важаће акредитације лабораторије.</w:t>
      </w:r>
    </w:p>
    <w:p w14:paraId="59E7397F" w14:textId="77777777" w:rsidR="00447FE6" w:rsidRDefault="00447FE6" w:rsidP="00EF68A9">
      <w:pPr>
        <w:pStyle w:val="ListParagraph"/>
        <w:autoSpaceDE w:val="0"/>
        <w:autoSpaceDN w:val="0"/>
        <w:adjustRightInd w:val="0"/>
        <w:spacing w:before="0" w:after="0" w:line="240" w:lineRule="auto"/>
        <w:ind w:left="0"/>
        <w:contextualSpacing w:val="0"/>
        <w:rPr>
          <w:rFonts w:ascii="Arial" w:hAnsi="Arial" w:cs="Arial"/>
          <w:lang w:val="ru-RU"/>
        </w:rPr>
      </w:pP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764374A8"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w:t>
      </w:r>
      <w:r w:rsidR="004A3213">
        <w:rPr>
          <w:rFonts w:cs="Arial"/>
          <w:lang w:val="sr-Latn-RS"/>
        </w:rPr>
        <w:t>5</w:t>
      </w:r>
      <w:r w:rsidR="007B4EC3">
        <w:rPr>
          <w:rFonts w:cs="Arial"/>
          <w:lang w:val="sr-Cyrl-RS"/>
        </w:rPr>
        <w:t xml:space="preserve"> </w:t>
      </w:r>
      <w:r w:rsidR="004D14FC" w:rsidRPr="00883B9F">
        <w:rPr>
          <w:rFonts w:cs="Arial"/>
        </w:rPr>
        <w:t>Гарантни рок</w:t>
      </w:r>
      <w:bookmarkEnd w:id="22"/>
      <w:bookmarkEnd w:id="23"/>
      <w:r w:rsidR="00670536">
        <w:rPr>
          <w:rFonts w:cs="Arial"/>
        </w:rPr>
        <w:t>.</w:t>
      </w:r>
    </w:p>
    <w:p w14:paraId="772F48CC" w14:textId="077EA100"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447FE6">
        <w:rPr>
          <w:rFonts w:cs="Arial"/>
          <w:lang w:val="sr-Latn-RS"/>
        </w:rPr>
        <w:t>12</w:t>
      </w:r>
      <w:r w:rsidR="00C31D89">
        <w:rPr>
          <w:rFonts w:cs="Arial"/>
          <w:lang w:val="sr-Cyrl-CS"/>
        </w:rPr>
        <w:t xml:space="preserve"> месеци од дана када је  извршен </w:t>
      </w:r>
      <w:r w:rsidR="00F2064D" w:rsidRPr="00883B9F">
        <w:rPr>
          <w:rFonts w:cs="Arial"/>
          <w:lang w:val="ru-RU" w:eastAsia="zh-CN"/>
        </w:rPr>
        <w:t>квантитативни и квалитативни пријем  добара.</w:t>
      </w:r>
    </w:p>
    <w:p w14:paraId="54A3216C" w14:textId="77777777" w:rsidR="00492383" w:rsidRPr="00883B9F" w:rsidRDefault="00492383" w:rsidP="00F2064D">
      <w:pPr>
        <w:spacing w:before="0"/>
        <w:rPr>
          <w:rFonts w:cs="Arial"/>
          <w:lang w:val="ru-RU" w:eastAsia="zh-CN"/>
        </w:rPr>
      </w:pPr>
    </w:p>
    <w:p w14:paraId="584E8123" w14:textId="2AA018C4"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14DF4061" w14:textId="77777777" w:rsidR="004A3213" w:rsidRDefault="004A3213" w:rsidP="00280127">
      <w:pPr>
        <w:spacing w:before="0"/>
        <w:rPr>
          <w:rFonts w:cs="Arial"/>
          <w:lang w:val="ru-RU" w:eastAsia="zh-CN"/>
        </w:rPr>
      </w:pPr>
    </w:p>
    <w:p w14:paraId="53B579B7" w14:textId="740B4F53" w:rsidR="004A3213" w:rsidRPr="004A3213" w:rsidRDefault="004A3213" w:rsidP="00280127">
      <w:pPr>
        <w:spacing w:before="0"/>
        <w:rPr>
          <w:rFonts w:cs="Arial"/>
          <w:lang w:val="sr-Latn-RS" w:eastAsia="zh-CN"/>
        </w:rPr>
      </w:pPr>
    </w:p>
    <w:p w14:paraId="1C347915" w14:textId="6ECA38A2" w:rsidR="00F23A1B" w:rsidRPr="00447FE6" w:rsidRDefault="00F23A1B" w:rsidP="00280127">
      <w:pPr>
        <w:spacing w:before="0"/>
        <w:rPr>
          <w:rFonts w:cs="Arial"/>
          <w:b/>
          <w:sz w:val="24"/>
          <w:szCs w:val="24"/>
          <w:lang w:val="ru-RU" w:eastAsia="zh-CN"/>
        </w:rPr>
        <w:sectPr w:rsidR="00F23A1B" w:rsidRPr="00447FE6" w:rsidSect="00313A0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781D665C" w14:textId="77777777" w:rsidR="008D2F7B" w:rsidRPr="000011D4" w:rsidRDefault="008D2F7B" w:rsidP="00280127">
      <w:pPr>
        <w:spacing w:before="0"/>
        <w:rPr>
          <w:rFonts w:cs="Arial"/>
          <w:lang w:val="sr-Cyrl-RS" w:eastAsia="zh-CN"/>
        </w:rPr>
      </w:pPr>
    </w:p>
    <w:p w14:paraId="6D448C30" w14:textId="16902ED3" w:rsidR="00756A02" w:rsidRPr="000E455D" w:rsidRDefault="00670536" w:rsidP="00670536">
      <w:pPr>
        <w:pStyle w:val="Heading10"/>
        <w:ind w:left="0" w:firstLine="0"/>
        <w:rPr>
          <w:rFonts w:cs="Arial"/>
          <w:lang w:val="sr-Cyrl-RS"/>
        </w:rPr>
      </w:pPr>
      <w:bookmarkStart w:id="24" w:name="_Toc442559884"/>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72"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73"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4"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30304F2B" w14:textId="77777777" w:rsidR="00DE3018" w:rsidRDefault="00DE3018" w:rsidP="00BE7496">
      <w:pPr>
        <w:pStyle w:val="KDPodnaslov1"/>
        <w:spacing w:before="0"/>
        <w:rPr>
          <w:rFonts w:cs="Arial"/>
          <w:lang w:val="ru-RU"/>
        </w:rPr>
      </w:pPr>
    </w:p>
    <w:bookmarkEnd w:id="193"/>
    <w:p w14:paraId="3A9E596E" w14:textId="77777777" w:rsidR="00621752" w:rsidRDefault="00621752" w:rsidP="00874F5B">
      <w:pPr>
        <w:rPr>
          <w:rFonts w:cs="Arial"/>
          <w:b/>
          <w:lang w:val="ru-RU"/>
        </w:rPr>
      </w:pPr>
    </w:p>
    <w:p w14:paraId="5EEB8A13" w14:textId="77777777" w:rsidR="00447FE6" w:rsidRDefault="00447FE6"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5441E1C"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F329BC">
        <w:rPr>
          <w:rFonts w:cs="Arial"/>
          <w:lang w:val="ru-RU"/>
        </w:rPr>
        <w:t>3100/0541/2019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C02026" w:rsidRDefault="00645F72" w:rsidP="00645F72">
      <w:pPr>
        <w:pStyle w:val="KDNabrajanje"/>
        <w:spacing w:before="0"/>
        <w:rPr>
          <w:rFonts w:cs="Arial"/>
          <w:sz w:val="20"/>
          <w:szCs w:val="20"/>
        </w:rPr>
      </w:pPr>
      <w:r w:rsidRPr="00C02026">
        <w:rPr>
          <w:rFonts w:cs="Arial"/>
          <w:sz w:val="20"/>
          <w:szCs w:val="20"/>
        </w:rPr>
        <w:t xml:space="preserve">Образац понуде </w:t>
      </w:r>
    </w:p>
    <w:p w14:paraId="5A02395D" w14:textId="795EA9E5" w:rsidR="00645F72" w:rsidRPr="00C02026" w:rsidRDefault="00645F72" w:rsidP="00645F72">
      <w:pPr>
        <w:pStyle w:val="KDNabrajanje"/>
        <w:spacing w:before="0"/>
        <w:rPr>
          <w:rFonts w:cs="Arial"/>
          <w:sz w:val="20"/>
          <w:szCs w:val="20"/>
        </w:rPr>
      </w:pPr>
      <w:r w:rsidRPr="00C02026">
        <w:rPr>
          <w:rFonts w:cs="Arial"/>
          <w:sz w:val="20"/>
          <w:szCs w:val="20"/>
        </w:rPr>
        <w:t xml:space="preserve">Структура цене </w:t>
      </w:r>
    </w:p>
    <w:p w14:paraId="225F9900" w14:textId="55D0BDB5" w:rsidR="00645F72" w:rsidRPr="00C02026" w:rsidRDefault="00645F72" w:rsidP="00645F72">
      <w:pPr>
        <w:pStyle w:val="KDNabrajanje"/>
        <w:spacing w:before="0"/>
        <w:rPr>
          <w:rFonts w:cs="Arial"/>
          <w:sz w:val="20"/>
          <w:szCs w:val="20"/>
        </w:rPr>
      </w:pPr>
      <w:r w:rsidRPr="00C02026">
        <w:rPr>
          <w:rFonts w:cs="Arial"/>
          <w:sz w:val="20"/>
          <w:szCs w:val="20"/>
        </w:rPr>
        <w:t>О</w:t>
      </w:r>
      <w:r w:rsidR="00AB4858" w:rsidRPr="00C02026">
        <w:rPr>
          <w:rFonts w:cs="Arial"/>
          <w:sz w:val="20"/>
          <w:szCs w:val="20"/>
        </w:rPr>
        <w:t>бразац трошкова припреме понуде</w:t>
      </w:r>
      <w:r w:rsidRPr="00C02026">
        <w:rPr>
          <w:rFonts w:cs="Arial"/>
          <w:sz w:val="20"/>
          <w:szCs w:val="20"/>
        </w:rPr>
        <w:t xml:space="preserve">, </w:t>
      </w:r>
      <w:r w:rsidR="0056571E" w:rsidRPr="00C02026">
        <w:rPr>
          <w:rFonts w:cs="Arial"/>
          <w:sz w:val="20"/>
          <w:szCs w:val="20"/>
        </w:rPr>
        <w:t>ако понуђач захтева надокнаду трошкова у складу са чл.88 Закона</w:t>
      </w:r>
    </w:p>
    <w:p w14:paraId="487D6446" w14:textId="37BDE0F4" w:rsidR="008D2B23" w:rsidRPr="00C02026" w:rsidRDefault="008D2B23" w:rsidP="008D2B23">
      <w:pPr>
        <w:pStyle w:val="KDNabrajanje"/>
        <w:spacing w:before="0"/>
        <w:rPr>
          <w:rFonts w:cs="Arial"/>
          <w:sz w:val="20"/>
          <w:szCs w:val="20"/>
        </w:rPr>
      </w:pPr>
      <w:r w:rsidRPr="00C02026">
        <w:rPr>
          <w:rFonts w:cs="Arial"/>
          <w:sz w:val="20"/>
          <w:szCs w:val="20"/>
        </w:rPr>
        <w:t xml:space="preserve">Изјава о независној понуди </w:t>
      </w:r>
    </w:p>
    <w:p w14:paraId="0D7CB204" w14:textId="0A6BBBF2" w:rsidR="00645F72" w:rsidRPr="00C02026" w:rsidRDefault="00645F72" w:rsidP="00645F72">
      <w:pPr>
        <w:pStyle w:val="KDNabrajanje"/>
        <w:spacing w:before="0"/>
        <w:rPr>
          <w:rFonts w:cs="Arial"/>
          <w:sz w:val="20"/>
          <w:szCs w:val="20"/>
        </w:rPr>
      </w:pPr>
      <w:r w:rsidRPr="00C02026">
        <w:rPr>
          <w:rFonts w:cs="Arial"/>
          <w:sz w:val="20"/>
          <w:szCs w:val="20"/>
        </w:rPr>
        <w:t>Изјав</w:t>
      </w:r>
      <w:r w:rsidR="001945FA" w:rsidRPr="00C02026">
        <w:rPr>
          <w:rFonts w:cs="Arial"/>
          <w:sz w:val="20"/>
          <w:szCs w:val="20"/>
          <w:lang w:val="sr-Cyrl-RS"/>
        </w:rPr>
        <w:t>а</w:t>
      </w:r>
      <w:r w:rsidRPr="00C02026">
        <w:rPr>
          <w:rFonts w:cs="Arial"/>
          <w:sz w:val="20"/>
          <w:szCs w:val="20"/>
        </w:rPr>
        <w:t xml:space="preserve"> у складу са чланом 75. став 2. Закона </w:t>
      </w:r>
    </w:p>
    <w:p w14:paraId="1195A1E1" w14:textId="1D918DAF" w:rsidR="00E178FC" w:rsidRPr="00C02026" w:rsidRDefault="00E178FC" w:rsidP="00645F72">
      <w:pPr>
        <w:pStyle w:val="KDNabrajanje"/>
        <w:spacing w:before="0"/>
        <w:rPr>
          <w:rFonts w:cs="Arial"/>
          <w:sz w:val="20"/>
          <w:szCs w:val="20"/>
        </w:rPr>
      </w:pPr>
      <w:r w:rsidRPr="00C02026">
        <w:rPr>
          <w:rFonts w:cs="Arial"/>
          <w:sz w:val="20"/>
          <w:szCs w:val="20"/>
          <w:lang w:val="sr-Latn-RS"/>
        </w:rPr>
        <w:t>Средства финансијског обезбеђења.</w:t>
      </w:r>
    </w:p>
    <w:p w14:paraId="11ABD029" w14:textId="499E1F7A" w:rsidR="00EA6178" w:rsidRPr="00C02026" w:rsidRDefault="007267FC" w:rsidP="00EA6178">
      <w:pPr>
        <w:pStyle w:val="KDNabrajanje"/>
        <w:spacing w:before="0"/>
        <w:rPr>
          <w:rFonts w:cs="Arial"/>
          <w:sz w:val="20"/>
          <w:szCs w:val="20"/>
        </w:rPr>
      </w:pPr>
      <w:r w:rsidRPr="00C02026">
        <w:rPr>
          <w:rFonts w:cs="Arial"/>
          <w:sz w:val="20"/>
          <w:szCs w:val="20"/>
        </w:rPr>
        <w:t>обрасц</w:t>
      </w:r>
      <w:r w:rsidRPr="00C02026">
        <w:rPr>
          <w:rFonts w:cs="Arial"/>
          <w:sz w:val="20"/>
          <w:szCs w:val="20"/>
          <w:lang w:val="sr-Cyrl-CS"/>
        </w:rPr>
        <w:t>и</w:t>
      </w:r>
      <w:r w:rsidR="00EA6178" w:rsidRPr="00C02026">
        <w:rPr>
          <w:rFonts w:cs="Arial"/>
          <w:sz w:val="20"/>
          <w:szCs w:val="20"/>
        </w:rPr>
        <w:t>, изјаве и доказ</w:t>
      </w:r>
      <w:r w:rsidRPr="00C02026">
        <w:rPr>
          <w:rFonts w:cs="Arial"/>
          <w:sz w:val="20"/>
          <w:szCs w:val="20"/>
          <w:lang w:val="sr-Cyrl-CS"/>
        </w:rPr>
        <w:t>и</w:t>
      </w:r>
      <w:r w:rsidRPr="00C02026">
        <w:rPr>
          <w:rFonts w:cs="Arial"/>
          <w:sz w:val="20"/>
          <w:szCs w:val="20"/>
        </w:rPr>
        <w:t xml:space="preserve"> одређене тачком </w:t>
      </w:r>
      <w:r w:rsidR="003C4E60" w:rsidRPr="00C02026">
        <w:rPr>
          <w:rFonts w:cs="Arial"/>
          <w:sz w:val="20"/>
          <w:szCs w:val="20"/>
          <w:lang w:val="sr-Cyrl-RS"/>
        </w:rPr>
        <w:t>6</w:t>
      </w:r>
      <w:r w:rsidRPr="00C02026">
        <w:rPr>
          <w:rFonts w:cs="Arial"/>
          <w:sz w:val="20"/>
          <w:szCs w:val="20"/>
        </w:rPr>
        <w:t>.</w:t>
      </w:r>
      <w:r w:rsidRPr="00C02026">
        <w:rPr>
          <w:rFonts w:cs="Arial"/>
          <w:sz w:val="20"/>
          <w:szCs w:val="20"/>
          <w:lang w:val="sr-Cyrl-CS"/>
        </w:rPr>
        <w:t>9</w:t>
      </w:r>
      <w:r w:rsidRPr="00C02026">
        <w:rPr>
          <w:rFonts w:cs="Arial"/>
          <w:sz w:val="20"/>
          <w:szCs w:val="20"/>
        </w:rPr>
        <w:t xml:space="preserve"> или </w:t>
      </w:r>
      <w:r w:rsidR="003C4E60" w:rsidRPr="00C02026">
        <w:rPr>
          <w:rFonts w:cs="Arial"/>
          <w:sz w:val="20"/>
          <w:szCs w:val="20"/>
          <w:lang w:val="sr-Cyrl-RS"/>
        </w:rPr>
        <w:t>6</w:t>
      </w:r>
      <w:r w:rsidRPr="00C02026">
        <w:rPr>
          <w:rFonts w:cs="Arial"/>
          <w:sz w:val="20"/>
          <w:szCs w:val="20"/>
        </w:rPr>
        <w:t>.1</w:t>
      </w:r>
      <w:r w:rsidRPr="00C02026">
        <w:rPr>
          <w:rFonts w:cs="Arial"/>
          <w:sz w:val="20"/>
          <w:szCs w:val="20"/>
          <w:lang w:val="sr-Cyrl-CS"/>
        </w:rPr>
        <w:t>0</w:t>
      </w:r>
      <w:r w:rsidR="00EA6178" w:rsidRPr="00C02026">
        <w:rPr>
          <w:rFonts w:cs="Arial"/>
          <w:sz w:val="20"/>
          <w:szCs w:val="20"/>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C02026" w:rsidRDefault="008D2B23" w:rsidP="008D2B23">
      <w:pPr>
        <w:pStyle w:val="KDNabrajanje"/>
        <w:spacing w:before="0"/>
        <w:rPr>
          <w:rFonts w:cs="Arial"/>
          <w:sz w:val="20"/>
          <w:szCs w:val="20"/>
        </w:rPr>
      </w:pPr>
      <w:r w:rsidRPr="00C02026">
        <w:rPr>
          <w:rFonts w:cs="Arial"/>
          <w:sz w:val="20"/>
          <w:szCs w:val="20"/>
        </w:rPr>
        <w:t xml:space="preserve">потписан и печатом оверен образац „Модел уговора“ </w:t>
      </w:r>
      <w:r w:rsidR="003C4E60" w:rsidRPr="00C02026">
        <w:rPr>
          <w:rFonts w:cs="Arial"/>
          <w:sz w:val="20"/>
          <w:szCs w:val="20"/>
          <w:lang w:val="sr-Cyrl-RS"/>
        </w:rPr>
        <w:t>(пожељно је да буде попуњен)</w:t>
      </w:r>
    </w:p>
    <w:p w14:paraId="0968F6DC" w14:textId="64B826DC" w:rsidR="008D2B23" w:rsidRPr="00C02026" w:rsidRDefault="008D2B23" w:rsidP="008D2B23">
      <w:pPr>
        <w:pStyle w:val="KDNabrajanje"/>
        <w:spacing w:before="0"/>
        <w:rPr>
          <w:rFonts w:cs="Arial"/>
          <w:sz w:val="20"/>
          <w:szCs w:val="20"/>
        </w:rPr>
      </w:pPr>
      <w:r w:rsidRPr="00C02026">
        <w:rPr>
          <w:rFonts w:cs="Arial"/>
          <w:sz w:val="20"/>
          <w:szCs w:val="20"/>
        </w:rPr>
        <w:t xml:space="preserve">докази о испуњености услова </w:t>
      </w:r>
      <w:r w:rsidRPr="00C02026">
        <w:rPr>
          <w:rFonts w:cs="Arial"/>
          <w:sz w:val="20"/>
          <w:szCs w:val="20"/>
          <w:lang w:bidi="en-US"/>
        </w:rPr>
        <w:t xml:space="preserve">из чл. </w:t>
      </w:r>
      <w:r w:rsidR="007F37D0" w:rsidRPr="00C02026">
        <w:rPr>
          <w:rFonts w:cs="Arial"/>
          <w:sz w:val="20"/>
          <w:szCs w:val="20"/>
          <w:lang w:val="sr-Cyrl-RS" w:bidi="en-US"/>
        </w:rPr>
        <w:t>75. и</w:t>
      </w:r>
      <w:r w:rsidR="00E50571" w:rsidRPr="00C02026">
        <w:rPr>
          <w:rFonts w:cs="Arial"/>
          <w:sz w:val="20"/>
          <w:szCs w:val="20"/>
          <w:lang w:val="sr-Cyrl-RS" w:bidi="en-US"/>
        </w:rPr>
        <w:t xml:space="preserve"> </w:t>
      </w:r>
      <w:r w:rsidRPr="00C02026">
        <w:rPr>
          <w:rFonts w:cs="Arial"/>
          <w:sz w:val="20"/>
          <w:szCs w:val="20"/>
          <w:lang w:bidi="en-US"/>
        </w:rPr>
        <w:t>76.</w:t>
      </w:r>
      <w:r w:rsidRPr="00C02026">
        <w:rPr>
          <w:rFonts w:cs="Arial"/>
          <w:sz w:val="20"/>
          <w:szCs w:val="20"/>
        </w:rPr>
        <w:t xml:space="preserve"> Закона у складу са чланом 77. Закон и Одељком 4. конкурсне документације </w:t>
      </w:r>
    </w:p>
    <w:p w14:paraId="5588BB6C" w14:textId="35D8997B" w:rsidR="00E422EB" w:rsidRPr="00C02026" w:rsidRDefault="009B3371" w:rsidP="00E422EB">
      <w:pPr>
        <w:pStyle w:val="KDNabrajanje"/>
        <w:rPr>
          <w:rFonts w:cs="Arial"/>
          <w:sz w:val="20"/>
          <w:szCs w:val="20"/>
        </w:rPr>
      </w:pPr>
      <w:r w:rsidRPr="00C02026">
        <w:rPr>
          <w:rFonts w:cs="Arial"/>
          <w:sz w:val="20"/>
          <w:szCs w:val="20"/>
          <w:lang w:val="sr-Cyrl-RS"/>
        </w:rPr>
        <w:t>Овлашћење за потписника (ако не потписује заступник)</w:t>
      </w:r>
    </w:p>
    <w:p w14:paraId="3A5A61DD" w14:textId="386CAFAF" w:rsidR="00E422EB" w:rsidRPr="00C02026" w:rsidRDefault="00E422EB" w:rsidP="00E422EB">
      <w:pPr>
        <w:pStyle w:val="KDNabrajanje"/>
        <w:rPr>
          <w:rFonts w:cs="Arial"/>
          <w:sz w:val="20"/>
          <w:szCs w:val="20"/>
        </w:rPr>
      </w:pPr>
      <w:r w:rsidRPr="00C02026">
        <w:rPr>
          <w:rFonts w:cs="Arial"/>
          <w:sz w:val="20"/>
          <w:szCs w:val="20"/>
          <w:lang w:val="sr-Cyrl-RS"/>
        </w:rPr>
        <w:t>Споразум учесника заједничке понуде (уколико  учесници наступају као група понуђача)</w:t>
      </w:r>
    </w:p>
    <w:p w14:paraId="7EE0EF3E" w14:textId="1C9F15F4" w:rsidR="00C02026" w:rsidRPr="00C02026" w:rsidRDefault="00C02026" w:rsidP="00C02026">
      <w:pPr>
        <w:pStyle w:val="KDNabrajanje"/>
        <w:rPr>
          <w:noProof/>
          <w:sz w:val="20"/>
          <w:szCs w:val="20"/>
        </w:rPr>
      </w:pPr>
      <w:r w:rsidRPr="00C02026">
        <w:rPr>
          <w:noProof/>
          <w:sz w:val="20"/>
          <w:szCs w:val="20"/>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Pr="00C02026">
        <w:rPr>
          <w:noProof/>
          <w:sz w:val="20"/>
          <w:szCs w:val="20"/>
          <w:lang w:val="sr-Cyrl-CS"/>
        </w:rPr>
        <w:t>.</w:t>
      </w:r>
    </w:p>
    <w:p w14:paraId="633B47BE" w14:textId="77777777" w:rsidR="00D254F3" w:rsidRDefault="00D254F3" w:rsidP="00D254F3">
      <w:pPr>
        <w:pStyle w:val="KDNabrajanje"/>
        <w:numPr>
          <w:ilvl w:val="0"/>
          <w:numId w:val="0"/>
        </w:numPr>
        <w:spacing w:before="0"/>
        <w:rPr>
          <w:noProof/>
          <w:sz w:val="20"/>
          <w:szCs w:val="20"/>
        </w:rPr>
      </w:pPr>
    </w:p>
    <w:p w14:paraId="743C22E1" w14:textId="77777777" w:rsidR="00D254F3" w:rsidRPr="000E455D" w:rsidRDefault="00D254F3" w:rsidP="00D254F3">
      <w:pPr>
        <w:pStyle w:val="KDNabrajanje"/>
        <w:numPr>
          <w:ilvl w:val="0"/>
          <w:numId w:val="0"/>
        </w:numPr>
        <w:spacing w:before="0"/>
        <w:rPr>
          <w:rFonts w:cs="Arial"/>
        </w:rPr>
      </w:pPr>
      <w:bookmarkStart w:id="214" w:name="_GoBack"/>
      <w:bookmarkEnd w:id="214"/>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77D04170"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F329BC">
        <w:rPr>
          <w:rFonts w:cs="Arial"/>
          <w:lang w:val="ru-RU"/>
        </w:rPr>
        <w:t>3100/0541/2019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31C0928B"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F329BC">
        <w:rPr>
          <w:rFonts w:cs="Arial"/>
          <w:lang w:val="ru-RU"/>
        </w:rPr>
        <w:t>3100/0541/2019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Default="00EA6178" w:rsidP="008D2B23">
      <w:pPr>
        <w:pStyle w:val="KDKomentar"/>
        <w:spacing w:before="0"/>
        <w:rPr>
          <w:rFonts w:cs="Arial"/>
          <w:i w:val="0"/>
          <w:color w:val="auto"/>
          <w:sz w:val="22"/>
          <w:szCs w:val="22"/>
        </w:rPr>
      </w:pPr>
    </w:p>
    <w:p w14:paraId="4FFC2E9A" w14:textId="77777777" w:rsidR="0045792E" w:rsidRDefault="0045792E" w:rsidP="008D2B23">
      <w:pPr>
        <w:pStyle w:val="KDKomentar"/>
        <w:spacing w:before="0"/>
        <w:rPr>
          <w:rFonts w:cs="Arial"/>
          <w:i w:val="0"/>
          <w:color w:val="auto"/>
          <w:sz w:val="22"/>
          <w:szCs w:val="22"/>
        </w:rPr>
      </w:pP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lastRenderedPageBreak/>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000FD838"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12E8A">
        <w:rPr>
          <w:rFonts w:cs="Arial"/>
          <w:lang w:val="sr-Cyrl-RS"/>
        </w:rPr>
        <w:t>60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03070E7F" w14:textId="46982688" w:rsidR="000549C8" w:rsidRPr="000549C8" w:rsidRDefault="000549C8" w:rsidP="000549C8">
      <w:pPr>
        <w:spacing w:before="0"/>
        <w:rPr>
          <w:rFonts w:cs="Arial"/>
          <w:lang w:val="ru-RU" w:eastAsia="zh-CN"/>
        </w:rPr>
      </w:pPr>
      <w:r w:rsidRPr="000549C8">
        <w:rPr>
          <w:rFonts w:cs="Arial"/>
          <w:lang w:val="ru-RU" w:eastAsia="zh-CN"/>
        </w:rPr>
        <w:t xml:space="preserve">Гарантни рок за предмет набавке износи </w:t>
      </w:r>
      <w:r w:rsidRPr="000549C8">
        <w:rPr>
          <w:rFonts w:cs="Arial"/>
          <w:lang w:val="sr-Cyrl-CS"/>
        </w:rPr>
        <w:t xml:space="preserve">минимум </w:t>
      </w:r>
      <w:r w:rsidR="00447FE6">
        <w:rPr>
          <w:rFonts w:cs="Arial"/>
          <w:lang w:val="sr-Latn-RS"/>
        </w:rPr>
        <w:t>12</w:t>
      </w:r>
      <w:r w:rsidRPr="000549C8">
        <w:rPr>
          <w:rFonts w:cs="Arial"/>
          <w:lang w:val="sr-Cyrl-CS"/>
        </w:rPr>
        <w:t xml:space="preserve"> месеци од дана када је  извршен </w:t>
      </w:r>
      <w:r w:rsidRPr="000549C8">
        <w:rPr>
          <w:rFonts w:cs="Arial"/>
          <w:lang w:val="ru-RU" w:eastAsia="zh-CN"/>
        </w:rPr>
        <w:t>квантитативни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xml:space="preserve">, које је примило предметна </w:t>
      </w:r>
      <w:r w:rsidRPr="00611597">
        <w:rPr>
          <w:rFonts w:cs="Arial"/>
          <w:lang w:val="ru-RU"/>
        </w:rPr>
        <w:lastRenderedPageBreak/>
        <w:t>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lastRenderedPageBreak/>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0DB2D9FB"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важења </w:t>
      </w:r>
      <w:r w:rsidR="00885932">
        <w:rPr>
          <w:rFonts w:ascii="Arial" w:hAnsi="Arial" w:cs="Arial"/>
          <w:lang w:val="ru-RU"/>
        </w:rPr>
        <w:t>завршетка посла</w:t>
      </w:r>
      <w:r w:rsidRPr="00611597">
        <w:rPr>
          <w:rFonts w:ascii="Arial" w:hAnsi="Arial" w:cs="Arial"/>
          <w:lang w:val="ru-RU"/>
        </w:rPr>
        <w:t xml:space="preserve">, с тим да евентуални продужетак </w:t>
      </w:r>
      <w:r w:rsidR="00885932">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212C2126"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F329BC">
        <w:rPr>
          <w:rFonts w:cs="Arial"/>
          <w:lang w:val="sr-Cyrl-RS"/>
        </w:rPr>
        <w:t>3100/0541/2019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lastRenderedPageBreak/>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6C0087BB"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F329BC">
        <w:rPr>
          <w:rFonts w:cs="Arial"/>
          <w:lang w:val="sr-Cyrl-RS"/>
        </w:rPr>
        <w:t>3100/0541/2019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33842323"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F329BC">
        <w:rPr>
          <w:rFonts w:cs="Arial"/>
          <w:lang w:val="ru-RU"/>
        </w:rPr>
        <w:t>3100/0541/2019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5" w:history="1">
        <w:r w:rsidR="00F329BC">
          <w:rPr>
            <w:rStyle w:val="Hyperlink"/>
            <w:rFonts w:cs="Arial"/>
            <w:b/>
            <w:color w:val="auto"/>
            <w:u w:val="none"/>
          </w:rPr>
          <w:t>slavoljub.stokic</w:t>
        </w:r>
        <w:r w:rsidR="00207B40" w:rsidRPr="00213678">
          <w:rPr>
            <w:rStyle w:val="Hyperlink"/>
            <w:rFonts w:cs="Arial"/>
            <w:b/>
            <w:color w:val="auto"/>
            <w:u w:val="none"/>
            <w:lang w:val="ru-RU"/>
          </w:rPr>
          <w:t>@te-ko.rs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 xml:space="preserve">Захтев за </w:t>
      </w:r>
      <w:r w:rsidRPr="00611597">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lastRenderedPageBreak/>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9" w:name="_Toc441651608"/>
      <w:bookmarkStart w:id="250" w:name="_Toc442559919"/>
      <w:r w:rsidRPr="000E455D">
        <w:rPr>
          <w:rFonts w:cs="Arial"/>
        </w:rPr>
        <w:lastRenderedPageBreak/>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7BEE0230"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F329BC">
        <w:rPr>
          <w:rFonts w:cs="Arial"/>
          <w:lang w:val="ru-RU" w:bidi="en-US"/>
        </w:rPr>
        <w:t>3100/0541/2019</w:t>
      </w:r>
      <w:r w:rsidRPr="00611597">
        <w:rPr>
          <w:rFonts w:cs="Arial"/>
          <w:lang w:val="ru-RU" w:bidi="en-US"/>
        </w:rPr>
        <w:t>, а копија се истовремено доставља Републичкој комисији.</w:t>
      </w:r>
    </w:p>
    <w:p w14:paraId="49D95D4C" w14:textId="39E1BA0A"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7" w:history="1">
        <w:r w:rsidR="00F329BC">
          <w:rPr>
            <w:rStyle w:val="Hyperlink"/>
            <w:rFonts w:cs="Arial"/>
            <w:b/>
            <w:color w:val="auto"/>
            <w:u w:val="none"/>
            <w:lang w:val="sr-Latn-RS"/>
          </w:rPr>
          <w:t>slavoljub.stokic</w:t>
        </w:r>
        <w:r w:rsidR="00C7275C" w:rsidRPr="00213678">
          <w:rPr>
            <w:rStyle w:val="Hyperlink"/>
            <w:rFonts w:cs="Arial"/>
            <w:b/>
            <w:color w:val="auto"/>
            <w:u w:val="none"/>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54902B8C"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F329BC">
        <w:rPr>
          <w:rFonts w:cs="Arial"/>
          <w:lang w:val="sr-Latn-RS"/>
        </w:rPr>
        <w:t>05</w:t>
      </w:r>
      <w:r w:rsidR="00F329BC">
        <w:rPr>
          <w:rFonts w:cs="Arial"/>
          <w:lang w:val="sr-Cyrl-RS"/>
        </w:rPr>
        <w:t>41</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F329BC">
        <w:rPr>
          <w:rFonts w:cs="Arial"/>
          <w:lang w:val="sr-Cyrl-CS"/>
        </w:rPr>
        <w:t>3100/0541/2019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5" w:name="_Toc441651611"/>
      <w:bookmarkStart w:id="256" w:name="_Toc442559922"/>
      <w:r w:rsidRPr="000E455D">
        <w:rPr>
          <w:rFonts w:cs="Arial"/>
        </w:rPr>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30F4AD81" w14:textId="77777777" w:rsidR="00465640" w:rsidRPr="000E455D" w:rsidRDefault="00465640" w:rsidP="00922EDB">
      <w:pPr>
        <w:spacing w:before="0"/>
        <w:rPr>
          <w:rFonts w:cs="Arial"/>
          <w:lang w:eastAsia="sr-Latn-CS"/>
        </w:rPr>
      </w:pPr>
    </w:p>
    <w:p w14:paraId="35B0FAF7" w14:textId="77777777" w:rsidR="00465640" w:rsidRPr="000E455D" w:rsidRDefault="00465640" w:rsidP="00922EDB">
      <w:pPr>
        <w:spacing w:before="0"/>
        <w:rPr>
          <w:rFonts w:cs="Arial"/>
          <w:lang w:eastAsia="sr-Latn-CS"/>
        </w:rPr>
      </w:pPr>
    </w:p>
    <w:p w14:paraId="31810965" w14:textId="77777777" w:rsidR="00465640" w:rsidRPr="000E455D" w:rsidRDefault="00465640" w:rsidP="00922EDB">
      <w:pPr>
        <w:spacing w:before="0"/>
        <w:rPr>
          <w:rFonts w:cs="Arial"/>
          <w:lang w:eastAsia="sr-Latn-CS"/>
        </w:rPr>
      </w:pPr>
    </w:p>
    <w:p w14:paraId="13242D8D" w14:textId="77777777" w:rsidR="00AB001A" w:rsidRDefault="00AB001A" w:rsidP="00465640">
      <w:pPr>
        <w:spacing w:before="0"/>
        <w:jc w:val="center"/>
        <w:rPr>
          <w:rFonts w:cs="Arial"/>
          <w:lang w:eastAsia="sr-Latn-CS"/>
        </w:rPr>
      </w:pPr>
    </w:p>
    <w:p w14:paraId="75BDCFD8" w14:textId="77777777" w:rsidR="003C7A53" w:rsidRDefault="003C7A53" w:rsidP="00465640">
      <w:pPr>
        <w:spacing w:before="0"/>
        <w:jc w:val="center"/>
        <w:rPr>
          <w:rFonts w:cs="Arial"/>
          <w:lang w:eastAsia="sr-Latn-CS"/>
        </w:rPr>
      </w:pPr>
    </w:p>
    <w:p w14:paraId="0DDB963F" w14:textId="77777777" w:rsidR="003C7A53" w:rsidRDefault="003C7A53" w:rsidP="00465640">
      <w:pPr>
        <w:spacing w:before="0"/>
        <w:jc w:val="center"/>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Default="00AB001A" w:rsidP="00465640">
      <w:pPr>
        <w:spacing w:before="0"/>
        <w:jc w:val="center"/>
        <w:rPr>
          <w:rFonts w:cs="Arial"/>
          <w:lang w:eastAsia="sr-Latn-CS"/>
        </w:rPr>
      </w:pPr>
    </w:p>
    <w:p w14:paraId="714FB734" w14:textId="77777777" w:rsidR="00317F9C" w:rsidRDefault="00317F9C" w:rsidP="00465640">
      <w:pPr>
        <w:spacing w:before="0"/>
        <w:jc w:val="center"/>
        <w:rPr>
          <w:rFonts w:cs="Arial"/>
          <w:lang w:eastAsia="sr-Latn-CS"/>
        </w:rPr>
      </w:pPr>
    </w:p>
    <w:p w14:paraId="1A344280" w14:textId="77777777" w:rsidR="00317F9C" w:rsidRDefault="00317F9C" w:rsidP="00465640">
      <w:pPr>
        <w:spacing w:before="0"/>
        <w:jc w:val="center"/>
        <w:rPr>
          <w:rFonts w:cs="Arial"/>
          <w:lang w:eastAsia="sr-Latn-CS"/>
        </w:rPr>
      </w:pPr>
    </w:p>
    <w:p w14:paraId="61E7DEAC" w14:textId="77777777" w:rsidR="00317F9C" w:rsidRDefault="00317F9C" w:rsidP="00465640">
      <w:pPr>
        <w:spacing w:before="0"/>
        <w:jc w:val="center"/>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7"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57AF1121"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F329BC">
        <w:rPr>
          <w:rFonts w:eastAsia="TimesNewRomanPS-BoldMT" w:cs="Arial"/>
          <w:b/>
          <w:bCs/>
          <w:lang w:val="ru-RU"/>
        </w:rPr>
        <w:t>ТЕЧНОСТ ЗА РАСХЛАДНЕ СИСТЕМЕ МОТОРНИХ ВОЗИЛА, ТЕЧНОСТ ЗА ЧИШЋЕЊЕ ВЕТРОБРАНСКИХ СТАКАЛА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F329BC">
        <w:rPr>
          <w:rFonts w:eastAsia="TimesNewRomanPS-BoldMT" w:cs="Arial"/>
          <w:bCs/>
          <w:lang w:val="ru-RU"/>
        </w:rPr>
        <w:t>3100/0541/2019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5EF9E9D4" w:rsidR="00F27B82" w:rsidRDefault="00F329BC" w:rsidP="00FB7F8C">
            <w:pPr>
              <w:spacing w:before="0"/>
              <w:jc w:val="left"/>
              <w:rPr>
                <w:rFonts w:eastAsia="TimesNewRomanPS-BoldMT" w:cs="Arial"/>
                <w:bCs/>
                <w:lang w:val="ru-RU"/>
              </w:rPr>
            </w:pPr>
            <w:r>
              <w:rPr>
                <w:rFonts w:eastAsia="TimesNewRomanPS-BoldMT" w:cs="Arial"/>
                <w:b/>
                <w:bCs/>
                <w:lang w:val="ru-RU"/>
              </w:rPr>
              <w:t>ТЕЧНОСТ ЗА РАСХЛАДНЕ СИСТЕМЕ МОТОРНИХ ВОЗИЛА, ТЕЧНОСТ ЗА ЧИШЋЕЊЕ ВЕТРОБРАНСКИХ СТАКАЛА</w:t>
            </w:r>
            <w:r w:rsidR="00F27B82" w:rsidRPr="00611597">
              <w:rPr>
                <w:rFonts w:eastAsia="TimesNewRomanPS-BoldMT" w:cs="Arial"/>
                <w:bCs/>
                <w:lang w:val="ru-RU"/>
              </w:rPr>
              <w:t xml:space="preserve">, </w:t>
            </w:r>
            <w:r w:rsidR="00943700" w:rsidRPr="00611597">
              <w:rPr>
                <w:rFonts w:eastAsia="TimesNewRomanPS-BoldMT" w:cs="Arial"/>
                <w:bCs/>
                <w:lang w:val="ru-RU"/>
              </w:rPr>
              <w:t>ЈН/</w:t>
            </w:r>
            <w:r>
              <w:rPr>
                <w:rFonts w:eastAsia="TimesNewRomanPS-BoldMT" w:cs="Arial"/>
                <w:bCs/>
                <w:lang w:val="ru-RU"/>
              </w:rPr>
              <w:t>3100/0541/2019</w:t>
            </w:r>
          </w:p>
          <w:p w14:paraId="7AE67D02" w14:textId="11BFF1C3"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447FE6">
              <w:rPr>
                <w:rFonts w:eastAsia="TimesNewRomanPS-BoldMT" w:cs="Arial"/>
                <w:b/>
                <w:bCs/>
                <w:i/>
                <w:lang w:val="sr-Latn-RS"/>
              </w:rPr>
              <w:t>900</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22529F64"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12E8A">
              <w:rPr>
                <w:rFonts w:cs="Arial"/>
                <w:lang w:val="sr-Cyrl-RS"/>
              </w:rPr>
              <w:t>60</w:t>
            </w:r>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772DD45C" w14:textId="3D2591BF" w:rsidR="000549C8" w:rsidRDefault="000549C8" w:rsidP="000549C8">
            <w:pPr>
              <w:spacing w:before="0"/>
              <w:rPr>
                <w:rFonts w:cs="Arial"/>
                <w:lang w:val="ru-RU" w:eastAsia="zh-CN"/>
              </w:rPr>
            </w:pPr>
            <w:r>
              <w:rPr>
                <w:rFonts w:cs="Arial"/>
                <w:lang w:val="ru-RU" w:eastAsia="zh-CN"/>
              </w:rPr>
              <w:t>износи</w:t>
            </w:r>
            <w:r w:rsidRPr="00883B9F">
              <w:rPr>
                <w:rFonts w:cs="Arial"/>
                <w:lang w:val="ru-RU" w:eastAsia="zh-CN"/>
              </w:rPr>
              <w:t xml:space="preserve"> </w:t>
            </w:r>
            <w:r>
              <w:rPr>
                <w:rFonts w:cs="Arial"/>
                <w:lang w:val="sr-Cyrl-CS"/>
              </w:rPr>
              <w:t xml:space="preserve">минимум </w:t>
            </w:r>
            <w:r w:rsidR="00447FE6">
              <w:rPr>
                <w:rFonts w:cs="Arial"/>
                <w:lang w:val="sr-Latn-RS"/>
              </w:rPr>
              <w:t>12</w:t>
            </w:r>
            <w:r>
              <w:rPr>
                <w:rFonts w:cs="Arial"/>
                <w:lang w:val="sr-Cyrl-CS"/>
              </w:rPr>
              <w:t xml:space="preserve"> месеци од дана када је  извршен </w:t>
            </w:r>
            <w:r w:rsidRPr="00883B9F">
              <w:rPr>
                <w:rFonts w:cs="Arial"/>
                <w:lang w:val="ru-RU" w:eastAsia="zh-CN"/>
              </w:rPr>
              <w:t>квантитативни и квалитативни пријем  добара.</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0549C8" w:rsidRDefault="000E75A0" w:rsidP="00AF3AF8">
            <w:pPr>
              <w:spacing w:before="0"/>
              <w:jc w:val="center"/>
              <w:rPr>
                <w:rFonts w:cs="Arial"/>
                <w:b/>
                <w:bCs/>
                <w:i/>
                <w:iCs/>
                <w:lang w:val="sr-Cyrl-CS"/>
              </w:rPr>
            </w:pPr>
          </w:p>
          <w:p w14:paraId="315AD279" w14:textId="4CA08FBF" w:rsidR="000549C8" w:rsidRPr="000549C8" w:rsidRDefault="000549C8" w:rsidP="000549C8">
            <w:pPr>
              <w:spacing w:before="0"/>
              <w:rPr>
                <w:rFonts w:cs="Arial"/>
                <w:i/>
                <w:lang w:val="ru-RU" w:eastAsia="zh-CN"/>
              </w:rPr>
            </w:pPr>
            <w:r w:rsidRPr="000549C8">
              <w:rPr>
                <w:rFonts w:cs="Arial"/>
                <w:i/>
                <w:lang w:val="sr-Cyrl-CS"/>
              </w:rPr>
              <w:t xml:space="preserve"> </w:t>
            </w:r>
            <w:r>
              <w:rPr>
                <w:rFonts w:cs="Arial"/>
                <w:i/>
                <w:lang w:val="sr-Cyrl-CS"/>
              </w:rPr>
              <w:t>___</w:t>
            </w:r>
            <w:r w:rsidRPr="000549C8">
              <w:rPr>
                <w:rFonts w:cs="Arial"/>
                <w:i/>
                <w:lang w:val="sr-Cyrl-CS"/>
              </w:rPr>
              <w:t xml:space="preserve"> месеци од дана када је  извршен </w:t>
            </w:r>
            <w:r w:rsidRPr="000549C8">
              <w:rPr>
                <w:rFonts w:cs="Arial"/>
                <w:i/>
                <w:lang w:val="ru-RU" w:eastAsia="zh-CN"/>
              </w:rPr>
              <w:t>квантитативни и квалитативни пријем  добара.</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0E455D" w:rsidRDefault="000E75A0" w:rsidP="00447FE6">
            <w:pPr>
              <w:spacing w:before="0"/>
              <w:jc w:val="center"/>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46B76EB3" w14:textId="77777777" w:rsidR="00212E8A" w:rsidRDefault="00212E8A"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212E8A">
        <w:trPr>
          <w:trHeight w:val="478"/>
        </w:trPr>
        <w:tc>
          <w:tcPr>
            <w:tcW w:w="4802" w:type="pct"/>
            <w:tcBorders>
              <w:top w:val="nil"/>
              <w:left w:val="nil"/>
              <w:bottom w:val="nil"/>
              <w:right w:val="nil"/>
            </w:tcBorders>
            <w:shd w:val="clear" w:color="auto" w:fill="auto"/>
            <w:noWrap/>
            <w:vAlign w:val="bottom"/>
            <w:hideMark/>
          </w:tcPr>
          <w:p w14:paraId="6C3BCE3D" w14:textId="77777777" w:rsidR="00212E8A" w:rsidRPr="0021353F" w:rsidRDefault="00212E8A" w:rsidP="00F329BC">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4D63F797" w14:textId="77777777" w:rsidR="00212E8A" w:rsidRPr="00DD7DCD" w:rsidRDefault="00212E8A" w:rsidP="00F329BC">
            <w:pPr>
              <w:spacing w:before="0"/>
              <w:jc w:val="left"/>
              <w:rPr>
                <w:rFonts w:cs="Arial"/>
                <w:lang w:val="sr-Latn-RS" w:eastAsia="sr-Latn-RS"/>
              </w:rPr>
            </w:pPr>
          </w:p>
          <w:p w14:paraId="0F1E3865" w14:textId="77777777" w:rsidR="00212E8A" w:rsidRDefault="00212E8A" w:rsidP="00F329BC">
            <w:pPr>
              <w:spacing w:before="0"/>
              <w:jc w:val="left"/>
              <w:rPr>
                <w:rFonts w:cs="Arial"/>
                <w:lang w:val="sr-Cyrl-CS" w:eastAsia="sr-Latn-RS"/>
              </w:rPr>
            </w:pPr>
          </w:p>
          <w:tbl>
            <w:tblPr>
              <w:tblW w:w="13320" w:type="dxa"/>
              <w:tblLayout w:type="fixed"/>
              <w:tblLook w:val="04A0" w:firstRow="1" w:lastRow="0" w:firstColumn="1" w:lastColumn="0" w:noHBand="0" w:noVBand="1"/>
            </w:tblPr>
            <w:tblGrid>
              <w:gridCol w:w="719"/>
              <w:gridCol w:w="836"/>
              <w:gridCol w:w="1275"/>
              <w:gridCol w:w="567"/>
              <w:gridCol w:w="618"/>
              <w:gridCol w:w="959"/>
              <w:gridCol w:w="1158"/>
              <w:gridCol w:w="959"/>
              <w:gridCol w:w="1079"/>
              <w:gridCol w:w="614"/>
              <w:gridCol w:w="425"/>
              <w:gridCol w:w="851"/>
              <w:gridCol w:w="567"/>
              <w:gridCol w:w="992"/>
              <w:gridCol w:w="1701"/>
            </w:tblGrid>
            <w:tr w:rsidR="00447FE6" w:rsidRPr="00447FE6" w14:paraId="32AC2CDA" w14:textId="77777777" w:rsidTr="00A57032">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027997"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1 </w:t>
                  </w:r>
                </w:p>
              </w:tc>
              <w:tc>
                <w:tcPr>
                  <w:tcW w:w="836" w:type="dxa"/>
                  <w:tcBorders>
                    <w:top w:val="single" w:sz="4" w:space="0" w:color="auto"/>
                    <w:left w:val="nil"/>
                    <w:bottom w:val="single" w:sz="4" w:space="0" w:color="auto"/>
                    <w:right w:val="single" w:sz="4" w:space="0" w:color="auto"/>
                  </w:tcBorders>
                  <w:shd w:val="clear" w:color="000000" w:fill="EAEAEA"/>
                  <w:vAlign w:val="center"/>
                  <w:hideMark/>
                </w:tcPr>
                <w:p w14:paraId="7DFF7E87"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2 </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DA5F7BB"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vAlign w:val="center"/>
                  <w:hideMark/>
                </w:tcPr>
                <w:p w14:paraId="731D8FFB"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4 </w:t>
                  </w:r>
                </w:p>
              </w:tc>
              <w:tc>
                <w:tcPr>
                  <w:tcW w:w="618" w:type="dxa"/>
                  <w:tcBorders>
                    <w:top w:val="single" w:sz="4" w:space="0" w:color="auto"/>
                    <w:left w:val="nil"/>
                    <w:bottom w:val="single" w:sz="4" w:space="0" w:color="auto"/>
                    <w:right w:val="single" w:sz="4" w:space="0" w:color="auto"/>
                  </w:tcBorders>
                  <w:shd w:val="clear" w:color="000000" w:fill="EAEAEA"/>
                  <w:vAlign w:val="center"/>
                  <w:hideMark/>
                </w:tcPr>
                <w:p w14:paraId="50298239"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5 </w:t>
                  </w:r>
                </w:p>
              </w:tc>
              <w:tc>
                <w:tcPr>
                  <w:tcW w:w="959" w:type="dxa"/>
                  <w:tcBorders>
                    <w:top w:val="single" w:sz="4" w:space="0" w:color="auto"/>
                    <w:left w:val="nil"/>
                    <w:bottom w:val="single" w:sz="4" w:space="0" w:color="auto"/>
                    <w:right w:val="single" w:sz="4" w:space="0" w:color="auto"/>
                  </w:tcBorders>
                  <w:shd w:val="clear" w:color="000000" w:fill="EAEAEA"/>
                  <w:vAlign w:val="center"/>
                  <w:hideMark/>
                </w:tcPr>
                <w:p w14:paraId="6375B03A"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6 </w:t>
                  </w:r>
                </w:p>
              </w:tc>
              <w:tc>
                <w:tcPr>
                  <w:tcW w:w="1158" w:type="dxa"/>
                  <w:tcBorders>
                    <w:top w:val="single" w:sz="4" w:space="0" w:color="auto"/>
                    <w:left w:val="nil"/>
                    <w:bottom w:val="single" w:sz="4" w:space="0" w:color="auto"/>
                    <w:right w:val="single" w:sz="4" w:space="0" w:color="auto"/>
                  </w:tcBorders>
                  <w:shd w:val="clear" w:color="000000" w:fill="EAEAEA"/>
                  <w:vAlign w:val="center"/>
                  <w:hideMark/>
                </w:tcPr>
                <w:p w14:paraId="34F69403"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7 </w:t>
                  </w:r>
                </w:p>
              </w:tc>
              <w:tc>
                <w:tcPr>
                  <w:tcW w:w="959" w:type="dxa"/>
                  <w:tcBorders>
                    <w:top w:val="single" w:sz="4" w:space="0" w:color="auto"/>
                    <w:left w:val="nil"/>
                    <w:bottom w:val="single" w:sz="4" w:space="0" w:color="auto"/>
                    <w:right w:val="single" w:sz="4" w:space="0" w:color="auto"/>
                  </w:tcBorders>
                  <w:shd w:val="clear" w:color="000000" w:fill="EAEAEA"/>
                  <w:vAlign w:val="center"/>
                  <w:hideMark/>
                </w:tcPr>
                <w:p w14:paraId="729902FD"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8 </w:t>
                  </w:r>
                </w:p>
              </w:tc>
              <w:tc>
                <w:tcPr>
                  <w:tcW w:w="1079" w:type="dxa"/>
                  <w:tcBorders>
                    <w:top w:val="single" w:sz="4" w:space="0" w:color="auto"/>
                    <w:left w:val="nil"/>
                    <w:bottom w:val="single" w:sz="4" w:space="0" w:color="auto"/>
                    <w:right w:val="single" w:sz="4" w:space="0" w:color="auto"/>
                  </w:tcBorders>
                  <w:shd w:val="clear" w:color="000000" w:fill="EAEAEA"/>
                  <w:vAlign w:val="center"/>
                  <w:hideMark/>
                </w:tcPr>
                <w:p w14:paraId="7314A42F"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9 </w:t>
                  </w:r>
                </w:p>
              </w:tc>
              <w:tc>
                <w:tcPr>
                  <w:tcW w:w="614" w:type="dxa"/>
                  <w:tcBorders>
                    <w:top w:val="single" w:sz="4" w:space="0" w:color="auto"/>
                    <w:left w:val="nil"/>
                    <w:bottom w:val="single" w:sz="4" w:space="0" w:color="auto"/>
                    <w:right w:val="single" w:sz="4" w:space="0" w:color="auto"/>
                  </w:tcBorders>
                  <w:shd w:val="clear" w:color="000000" w:fill="EAEAEA"/>
                  <w:vAlign w:val="center"/>
                  <w:hideMark/>
                </w:tcPr>
                <w:p w14:paraId="79EB9E13"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10 </w:t>
                  </w:r>
                </w:p>
              </w:tc>
              <w:tc>
                <w:tcPr>
                  <w:tcW w:w="1276" w:type="dxa"/>
                  <w:gridSpan w:val="2"/>
                  <w:tcBorders>
                    <w:top w:val="single" w:sz="4" w:space="0" w:color="auto"/>
                    <w:left w:val="nil"/>
                    <w:bottom w:val="single" w:sz="4" w:space="0" w:color="auto"/>
                    <w:right w:val="single" w:sz="4" w:space="0" w:color="auto"/>
                  </w:tcBorders>
                  <w:shd w:val="clear" w:color="000000" w:fill="EAEAEA"/>
                  <w:vAlign w:val="center"/>
                  <w:hideMark/>
                </w:tcPr>
                <w:p w14:paraId="5F1C3A9B"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vAlign w:val="center"/>
                  <w:hideMark/>
                </w:tcPr>
                <w:p w14:paraId="59014850"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12 </w:t>
                  </w:r>
                </w:p>
              </w:tc>
              <w:tc>
                <w:tcPr>
                  <w:tcW w:w="1701" w:type="dxa"/>
                  <w:tcBorders>
                    <w:top w:val="single" w:sz="4" w:space="0" w:color="auto"/>
                    <w:left w:val="nil"/>
                    <w:bottom w:val="single" w:sz="4" w:space="0" w:color="auto"/>
                    <w:right w:val="single" w:sz="4" w:space="0" w:color="auto"/>
                  </w:tcBorders>
                  <w:shd w:val="clear" w:color="000000" w:fill="EAEAEA"/>
                  <w:vAlign w:val="center"/>
                  <w:hideMark/>
                </w:tcPr>
                <w:p w14:paraId="21401682"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 xml:space="preserve">13 </w:t>
                  </w:r>
                </w:p>
              </w:tc>
            </w:tr>
            <w:tr w:rsidR="00447FE6" w:rsidRPr="00447FE6" w14:paraId="4A576E93" w14:textId="77777777" w:rsidTr="00A57032">
              <w:trPr>
                <w:trHeight w:val="1125"/>
              </w:trPr>
              <w:tc>
                <w:tcPr>
                  <w:tcW w:w="719" w:type="dxa"/>
                  <w:tcBorders>
                    <w:top w:val="nil"/>
                    <w:left w:val="single" w:sz="4" w:space="0" w:color="auto"/>
                    <w:bottom w:val="single" w:sz="4" w:space="0" w:color="auto"/>
                    <w:right w:val="single" w:sz="4" w:space="0" w:color="auto"/>
                  </w:tcBorders>
                  <w:shd w:val="clear" w:color="000000" w:fill="EAEAEA"/>
                  <w:vAlign w:val="center"/>
                  <w:hideMark/>
                </w:tcPr>
                <w:p w14:paraId="124186CF" w14:textId="054B9023" w:rsidR="00447FE6" w:rsidRPr="00447FE6" w:rsidRDefault="005A784C" w:rsidP="00447FE6">
                  <w:pPr>
                    <w:spacing w:before="0"/>
                    <w:jc w:val="center"/>
                    <w:rPr>
                      <w:rFonts w:cs="Arial"/>
                      <w:b/>
                      <w:bCs/>
                      <w:color w:val="000000"/>
                      <w:sz w:val="16"/>
                      <w:szCs w:val="16"/>
                    </w:rPr>
                  </w:pPr>
                  <w:r>
                    <w:rPr>
                      <w:rFonts w:cs="Arial"/>
                      <w:b/>
                      <w:bCs/>
                      <w:color w:val="000000"/>
                      <w:sz w:val="16"/>
                      <w:szCs w:val="16"/>
                    </w:rPr>
                    <w:t>Poz.</w:t>
                  </w:r>
                </w:p>
              </w:tc>
              <w:tc>
                <w:tcPr>
                  <w:tcW w:w="836" w:type="dxa"/>
                  <w:tcBorders>
                    <w:top w:val="nil"/>
                    <w:left w:val="nil"/>
                    <w:bottom w:val="single" w:sz="4" w:space="0" w:color="auto"/>
                    <w:right w:val="single" w:sz="4" w:space="0" w:color="auto"/>
                  </w:tcBorders>
                  <w:shd w:val="clear" w:color="000000" w:fill="EAEAEA"/>
                  <w:vAlign w:val="center"/>
                  <w:hideMark/>
                </w:tcPr>
                <w:p w14:paraId="76DD5DFB"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Šifra</w:t>
                  </w:r>
                </w:p>
              </w:tc>
              <w:tc>
                <w:tcPr>
                  <w:tcW w:w="1275" w:type="dxa"/>
                  <w:tcBorders>
                    <w:top w:val="nil"/>
                    <w:left w:val="nil"/>
                    <w:bottom w:val="single" w:sz="4" w:space="0" w:color="auto"/>
                    <w:right w:val="single" w:sz="4" w:space="0" w:color="auto"/>
                  </w:tcBorders>
                  <w:shd w:val="clear" w:color="000000" w:fill="EAEAEA"/>
                  <w:vAlign w:val="center"/>
                  <w:hideMark/>
                </w:tcPr>
                <w:p w14:paraId="256B5B86"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vAlign w:val="center"/>
                  <w:hideMark/>
                </w:tcPr>
                <w:p w14:paraId="22A2E88A"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JM</w:t>
                  </w:r>
                </w:p>
              </w:tc>
              <w:tc>
                <w:tcPr>
                  <w:tcW w:w="618" w:type="dxa"/>
                  <w:tcBorders>
                    <w:top w:val="nil"/>
                    <w:left w:val="nil"/>
                    <w:bottom w:val="single" w:sz="4" w:space="0" w:color="auto"/>
                    <w:right w:val="single" w:sz="4" w:space="0" w:color="auto"/>
                  </w:tcBorders>
                  <w:shd w:val="clear" w:color="000000" w:fill="EAEAEA"/>
                  <w:vAlign w:val="center"/>
                  <w:hideMark/>
                </w:tcPr>
                <w:p w14:paraId="5EBFCD33"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Kol.</w:t>
                  </w:r>
                </w:p>
              </w:tc>
              <w:tc>
                <w:tcPr>
                  <w:tcW w:w="959" w:type="dxa"/>
                  <w:tcBorders>
                    <w:top w:val="nil"/>
                    <w:left w:val="nil"/>
                    <w:bottom w:val="single" w:sz="4" w:space="0" w:color="auto"/>
                    <w:right w:val="single" w:sz="4" w:space="0" w:color="auto"/>
                  </w:tcBorders>
                  <w:shd w:val="clear" w:color="000000" w:fill="EAEAEA"/>
                  <w:vAlign w:val="center"/>
                  <w:hideMark/>
                </w:tcPr>
                <w:p w14:paraId="7F2FF9E9"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Jed.cena bez PDV-a</w:t>
                  </w:r>
                </w:p>
              </w:tc>
              <w:tc>
                <w:tcPr>
                  <w:tcW w:w="1158" w:type="dxa"/>
                  <w:tcBorders>
                    <w:top w:val="nil"/>
                    <w:left w:val="nil"/>
                    <w:bottom w:val="single" w:sz="4" w:space="0" w:color="auto"/>
                    <w:right w:val="single" w:sz="4" w:space="0" w:color="auto"/>
                  </w:tcBorders>
                  <w:shd w:val="clear" w:color="000000" w:fill="EAEAEA"/>
                  <w:vAlign w:val="center"/>
                  <w:hideMark/>
                </w:tcPr>
                <w:p w14:paraId="6E935E6C"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Jed.cena sa PDV-om</w:t>
                  </w:r>
                </w:p>
              </w:tc>
              <w:tc>
                <w:tcPr>
                  <w:tcW w:w="959" w:type="dxa"/>
                  <w:tcBorders>
                    <w:top w:val="nil"/>
                    <w:left w:val="nil"/>
                    <w:bottom w:val="single" w:sz="4" w:space="0" w:color="auto"/>
                    <w:right w:val="single" w:sz="4" w:space="0" w:color="auto"/>
                  </w:tcBorders>
                  <w:shd w:val="clear" w:color="000000" w:fill="EAEAEA"/>
                  <w:vAlign w:val="center"/>
                  <w:hideMark/>
                </w:tcPr>
                <w:p w14:paraId="269A3BF7"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Uku.cena bez PDV-a</w:t>
                  </w:r>
                </w:p>
              </w:tc>
              <w:tc>
                <w:tcPr>
                  <w:tcW w:w="1079" w:type="dxa"/>
                  <w:tcBorders>
                    <w:top w:val="nil"/>
                    <w:left w:val="nil"/>
                    <w:bottom w:val="single" w:sz="4" w:space="0" w:color="auto"/>
                    <w:right w:val="single" w:sz="4" w:space="0" w:color="auto"/>
                  </w:tcBorders>
                  <w:shd w:val="clear" w:color="000000" w:fill="EAEAEA"/>
                  <w:vAlign w:val="center"/>
                  <w:hideMark/>
                </w:tcPr>
                <w:p w14:paraId="05FB2769"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Uku.cena sa PDV-om</w:t>
                  </w:r>
                </w:p>
              </w:tc>
              <w:tc>
                <w:tcPr>
                  <w:tcW w:w="614" w:type="dxa"/>
                  <w:tcBorders>
                    <w:top w:val="nil"/>
                    <w:left w:val="nil"/>
                    <w:bottom w:val="single" w:sz="4" w:space="0" w:color="auto"/>
                    <w:right w:val="single" w:sz="4" w:space="0" w:color="auto"/>
                  </w:tcBorders>
                  <w:shd w:val="clear" w:color="000000" w:fill="EAEAEA"/>
                  <w:vAlign w:val="center"/>
                  <w:hideMark/>
                </w:tcPr>
                <w:p w14:paraId="0F238EDC"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Kol.</w:t>
                  </w:r>
                </w:p>
              </w:tc>
              <w:tc>
                <w:tcPr>
                  <w:tcW w:w="1276" w:type="dxa"/>
                  <w:gridSpan w:val="2"/>
                  <w:tcBorders>
                    <w:top w:val="single" w:sz="4" w:space="0" w:color="auto"/>
                    <w:left w:val="nil"/>
                    <w:bottom w:val="single" w:sz="4" w:space="0" w:color="auto"/>
                    <w:right w:val="single" w:sz="4" w:space="0" w:color="auto"/>
                  </w:tcBorders>
                  <w:shd w:val="clear" w:color="000000" w:fill="EAEAEA"/>
                  <w:vAlign w:val="center"/>
                  <w:hideMark/>
                </w:tcPr>
                <w:p w14:paraId="622C4BBC"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Namena</w:t>
                  </w:r>
                </w:p>
              </w:tc>
              <w:tc>
                <w:tcPr>
                  <w:tcW w:w="1559" w:type="dxa"/>
                  <w:gridSpan w:val="2"/>
                  <w:tcBorders>
                    <w:top w:val="single" w:sz="4" w:space="0" w:color="auto"/>
                    <w:left w:val="nil"/>
                    <w:bottom w:val="single" w:sz="4" w:space="0" w:color="auto"/>
                    <w:right w:val="single" w:sz="4" w:space="0" w:color="auto"/>
                  </w:tcBorders>
                  <w:shd w:val="clear" w:color="000000" w:fill="EAEAEA"/>
                  <w:vAlign w:val="center"/>
                  <w:hideMark/>
                </w:tcPr>
                <w:p w14:paraId="586265E1"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Skladište</w:t>
                  </w:r>
                </w:p>
              </w:tc>
              <w:tc>
                <w:tcPr>
                  <w:tcW w:w="1701" w:type="dxa"/>
                  <w:tcBorders>
                    <w:top w:val="nil"/>
                    <w:left w:val="nil"/>
                    <w:bottom w:val="single" w:sz="4" w:space="0" w:color="auto"/>
                    <w:right w:val="single" w:sz="4" w:space="0" w:color="auto"/>
                  </w:tcBorders>
                  <w:shd w:val="clear" w:color="000000" w:fill="EAEAEA"/>
                  <w:vAlign w:val="center"/>
                  <w:hideMark/>
                </w:tcPr>
                <w:p w14:paraId="51EB48DF" w14:textId="77777777" w:rsidR="00447FE6" w:rsidRPr="00447FE6" w:rsidRDefault="00447FE6" w:rsidP="00447FE6">
                  <w:pPr>
                    <w:spacing w:before="0"/>
                    <w:jc w:val="center"/>
                    <w:rPr>
                      <w:rFonts w:cs="Arial"/>
                      <w:b/>
                      <w:bCs/>
                      <w:color w:val="000000"/>
                      <w:sz w:val="16"/>
                      <w:szCs w:val="16"/>
                    </w:rPr>
                  </w:pPr>
                  <w:r w:rsidRPr="00447FE6">
                    <w:rPr>
                      <w:rFonts w:cs="Arial"/>
                      <w:b/>
                      <w:bCs/>
                      <w:color w:val="000000"/>
                      <w:sz w:val="16"/>
                      <w:szCs w:val="16"/>
                    </w:rPr>
                    <w:t>naziv proizvođača dobara, model, oznaka dobra</w:t>
                  </w:r>
                </w:p>
              </w:tc>
            </w:tr>
            <w:tr w:rsidR="00447FE6" w:rsidRPr="00447FE6" w14:paraId="33A6EB99" w14:textId="77777777" w:rsidTr="00A57032">
              <w:trPr>
                <w:trHeight w:val="390"/>
              </w:trPr>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14:paraId="0EABB401" w14:textId="77845070" w:rsidR="00447FE6" w:rsidRPr="00447FE6" w:rsidRDefault="00A57032" w:rsidP="00447FE6">
                  <w:pPr>
                    <w:spacing w:before="0"/>
                    <w:jc w:val="center"/>
                    <w:rPr>
                      <w:rFonts w:cs="Arial"/>
                      <w:color w:val="000000"/>
                      <w:sz w:val="14"/>
                      <w:szCs w:val="14"/>
                    </w:rPr>
                  </w:pPr>
                  <w:r>
                    <w:rPr>
                      <w:rFonts w:cs="Arial"/>
                      <w:color w:val="000000"/>
                      <w:sz w:val="14"/>
                      <w:szCs w:val="14"/>
                    </w:rPr>
                    <w:t>1</w:t>
                  </w:r>
                  <w:r w:rsidR="00447FE6" w:rsidRPr="00447FE6">
                    <w:rPr>
                      <w:rFonts w:cs="Arial"/>
                      <w:color w:val="000000"/>
                      <w:sz w:val="14"/>
                      <w:szCs w:val="14"/>
                    </w:rPr>
                    <w:t xml:space="preserve"> </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14:paraId="6C2551EB"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534080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EC4901E"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TEČNOST ZA RASHLADNE SISTEME MOT.VOZILA 100% SRPS H.Z2.010 TIP 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5D9B089"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kg</w:t>
                  </w: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0B561EF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5150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01EE76C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344F2E45"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5CAEEA94"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3D6A149F"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614" w:type="dxa"/>
                  <w:tcBorders>
                    <w:top w:val="nil"/>
                    <w:left w:val="nil"/>
                    <w:bottom w:val="single" w:sz="4" w:space="0" w:color="auto"/>
                    <w:right w:val="single" w:sz="4" w:space="0" w:color="auto"/>
                  </w:tcBorders>
                  <w:shd w:val="clear" w:color="auto" w:fill="auto"/>
                  <w:vAlign w:val="center"/>
                  <w:hideMark/>
                </w:tcPr>
                <w:p w14:paraId="29A5DDF9"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100 </w:t>
                  </w:r>
                </w:p>
              </w:tc>
              <w:tc>
                <w:tcPr>
                  <w:tcW w:w="425" w:type="dxa"/>
                  <w:tcBorders>
                    <w:top w:val="nil"/>
                    <w:left w:val="nil"/>
                    <w:bottom w:val="single" w:sz="4" w:space="0" w:color="auto"/>
                    <w:right w:val="single" w:sz="4" w:space="0" w:color="auto"/>
                  </w:tcBorders>
                  <w:shd w:val="clear" w:color="auto" w:fill="auto"/>
                  <w:vAlign w:val="center"/>
                  <w:hideMark/>
                </w:tcPr>
                <w:p w14:paraId="5B415480"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4 </w:t>
                  </w:r>
                </w:p>
              </w:tc>
              <w:tc>
                <w:tcPr>
                  <w:tcW w:w="851" w:type="dxa"/>
                  <w:tcBorders>
                    <w:top w:val="nil"/>
                    <w:left w:val="nil"/>
                    <w:bottom w:val="single" w:sz="4" w:space="0" w:color="auto"/>
                    <w:right w:val="single" w:sz="4" w:space="0" w:color="auto"/>
                  </w:tcBorders>
                  <w:shd w:val="clear" w:color="auto" w:fill="auto"/>
                  <w:vAlign w:val="center"/>
                  <w:hideMark/>
                </w:tcPr>
                <w:p w14:paraId="7453916E"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REMONT B1</w:t>
                  </w:r>
                </w:p>
              </w:tc>
              <w:tc>
                <w:tcPr>
                  <w:tcW w:w="567" w:type="dxa"/>
                  <w:tcBorders>
                    <w:top w:val="nil"/>
                    <w:left w:val="nil"/>
                    <w:bottom w:val="single" w:sz="4" w:space="0" w:color="auto"/>
                    <w:right w:val="single" w:sz="4" w:space="0" w:color="auto"/>
                  </w:tcBorders>
                  <w:shd w:val="clear" w:color="auto" w:fill="auto"/>
                  <w:vAlign w:val="center"/>
                  <w:hideMark/>
                </w:tcPr>
                <w:p w14:paraId="44FF2E7C"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vAlign w:val="center"/>
                  <w:hideMark/>
                </w:tcPr>
                <w:p w14:paraId="0CA718E7"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TEKO 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72FED5"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r>
            <w:tr w:rsidR="00447FE6" w:rsidRPr="00447FE6" w14:paraId="18A9E849" w14:textId="77777777" w:rsidTr="00A57032">
              <w:trPr>
                <w:trHeight w:val="585"/>
              </w:trPr>
              <w:tc>
                <w:tcPr>
                  <w:tcW w:w="719" w:type="dxa"/>
                  <w:vMerge/>
                  <w:tcBorders>
                    <w:top w:val="nil"/>
                    <w:left w:val="single" w:sz="4" w:space="0" w:color="auto"/>
                    <w:bottom w:val="single" w:sz="4" w:space="0" w:color="auto"/>
                    <w:right w:val="single" w:sz="4" w:space="0" w:color="auto"/>
                  </w:tcBorders>
                  <w:vAlign w:val="center"/>
                  <w:hideMark/>
                </w:tcPr>
                <w:p w14:paraId="25A92B98"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65FA317B"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4A493A46"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764D77E0"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14FCD486"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4271CDCE"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22F1295C"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18CC79E1"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776C5CD7"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1332957A"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720 </w:t>
                  </w:r>
                </w:p>
              </w:tc>
              <w:tc>
                <w:tcPr>
                  <w:tcW w:w="425" w:type="dxa"/>
                  <w:tcBorders>
                    <w:top w:val="nil"/>
                    <w:left w:val="nil"/>
                    <w:bottom w:val="single" w:sz="4" w:space="0" w:color="auto"/>
                    <w:right w:val="single" w:sz="4" w:space="0" w:color="auto"/>
                  </w:tcBorders>
                  <w:shd w:val="clear" w:color="auto" w:fill="auto"/>
                  <w:vAlign w:val="center"/>
                  <w:hideMark/>
                </w:tcPr>
                <w:p w14:paraId="169D160E"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32 </w:t>
                  </w:r>
                </w:p>
              </w:tc>
              <w:tc>
                <w:tcPr>
                  <w:tcW w:w="851" w:type="dxa"/>
                  <w:tcBorders>
                    <w:top w:val="nil"/>
                    <w:left w:val="nil"/>
                    <w:bottom w:val="single" w:sz="4" w:space="0" w:color="auto"/>
                    <w:right w:val="single" w:sz="4" w:space="0" w:color="auto"/>
                  </w:tcBorders>
                  <w:shd w:val="clear" w:color="auto" w:fill="auto"/>
                  <w:vAlign w:val="center"/>
                  <w:hideMark/>
                </w:tcPr>
                <w:p w14:paraId="2363DB6C"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TEKO A</w:t>
                  </w:r>
                </w:p>
              </w:tc>
              <w:tc>
                <w:tcPr>
                  <w:tcW w:w="567" w:type="dxa"/>
                  <w:tcBorders>
                    <w:top w:val="nil"/>
                    <w:left w:val="nil"/>
                    <w:bottom w:val="single" w:sz="4" w:space="0" w:color="auto"/>
                    <w:right w:val="single" w:sz="4" w:space="0" w:color="auto"/>
                  </w:tcBorders>
                  <w:shd w:val="clear" w:color="auto" w:fill="auto"/>
                  <w:vAlign w:val="center"/>
                  <w:hideMark/>
                </w:tcPr>
                <w:p w14:paraId="48E58AE3"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101 </w:t>
                  </w:r>
                </w:p>
              </w:tc>
              <w:tc>
                <w:tcPr>
                  <w:tcW w:w="992" w:type="dxa"/>
                  <w:tcBorders>
                    <w:top w:val="nil"/>
                    <w:left w:val="nil"/>
                    <w:bottom w:val="single" w:sz="4" w:space="0" w:color="auto"/>
                    <w:right w:val="single" w:sz="4" w:space="0" w:color="auto"/>
                  </w:tcBorders>
                  <w:shd w:val="clear" w:color="auto" w:fill="auto"/>
                  <w:vAlign w:val="center"/>
                  <w:hideMark/>
                </w:tcPr>
                <w:p w14:paraId="290DF956"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TEKO A</w:t>
                  </w:r>
                </w:p>
              </w:tc>
              <w:tc>
                <w:tcPr>
                  <w:tcW w:w="1701" w:type="dxa"/>
                  <w:vMerge/>
                  <w:tcBorders>
                    <w:top w:val="nil"/>
                    <w:left w:val="single" w:sz="4" w:space="0" w:color="auto"/>
                    <w:bottom w:val="single" w:sz="4" w:space="0" w:color="auto"/>
                    <w:right w:val="single" w:sz="4" w:space="0" w:color="auto"/>
                  </w:tcBorders>
                  <w:vAlign w:val="center"/>
                  <w:hideMark/>
                </w:tcPr>
                <w:p w14:paraId="18232E0A" w14:textId="77777777" w:rsidR="00447FE6" w:rsidRPr="00447FE6" w:rsidRDefault="00447FE6" w:rsidP="00447FE6">
                  <w:pPr>
                    <w:spacing w:before="0"/>
                    <w:jc w:val="left"/>
                    <w:rPr>
                      <w:rFonts w:cs="Arial"/>
                      <w:color w:val="000000"/>
                      <w:sz w:val="14"/>
                      <w:szCs w:val="14"/>
                    </w:rPr>
                  </w:pPr>
                </w:p>
              </w:tc>
            </w:tr>
            <w:tr w:rsidR="00447FE6" w:rsidRPr="00447FE6" w14:paraId="72E261D4" w14:textId="77777777" w:rsidTr="00A57032">
              <w:trPr>
                <w:trHeight w:val="585"/>
              </w:trPr>
              <w:tc>
                <w:tcPr>
                  <w:tcW w:w="719" w:type="dxa"/>
                  <w:vMerge/>
                  <w:tcBorders>
                    <w:top w:val="nil"/>
                    <w:left w:val="single" w:sz="4" w:space="0" w:color="auto"/>
                    <w:bottom w:val="single" w:sz="4" w:space="0" w:color="auto"/>
                    <w:right w:val="single" w:sz="4" w:space="0" w:color="auto"/>
                  </w:tcBorders>
                  <w:vAlign w:val="center"/>
                  <w:hideMark/>
                </w:tcPr>
                <w:p w14:paraId="49410A44"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5F33B30F"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5D6936EA"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286CA180"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6A7C73F4"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43794A48"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1F23828D"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30541F42"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263FFE1F"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0004A842"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180 </w:t>
                  </w:r>
                </w:p>
              </w:tc>
              <w:tc>
                <w:tcPr>
                  <w:tcW w:w="425" w:type="dxa"/>
                  <w:tcBorders>
                    <w:top w:val="nil"/>
                    <w:left w:val="nil"/>
                    <w:bottom w:val="single" w:sz="4" w:space="0" w:color="auto"/>
                    <w:right w:val="single" w:sz="4" w:space="0" w:color="auto"/>
                  </w:tcBorders>
                  <w:shd w:val="clear" w:color="auto" w:fill="auto"/>
                  <w:vAlign w:val="center"/>
                  <w:hideMark/>
                </w:tcPr>
                <w:p w14:paraId="4DB799E8"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14:paraId="17984063"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TEKO B</w:t>
                  </w:r>
                </w:p>
              </w:tc>
              <w:tc>
                <w:tcPr>
                  <w:tcW w:w="567" w:type="dxa"/>
                  <w:tcBorders>
                    <w:top w:val="nil"/>
                    <w:left w:val="nil"/>
                    <w:bottom w:val="single" w:sz="4" w:space="0" w:color="auto"/>
                    <w:right w:val="single" w:sz="4" w:space="0" w:color="auto"/>
                  </w:tcBorders>
                  <w:shd w:val="clear" w:color="auto" w:fill="auto"/>
                  <w:vAlign w:val="center"/>
                  <w:hideMark/>
                </w:tcPr>
                <w:p w14:paraId="46EAD4E8"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102 </w:t>
                  </w:r>
                </w:p>
              </w:tc>
              <w:tc>
                <w:tcPr>
                  <w:tcW w:w="992" w:type="dxa"/>
                  <w:tcBorders>
                    <w:top w:val="nil"/>
                    <w:left w:val="nil"/>
                    <w:bottom w:val="single" w:sz="4" w:space="0" w:color="auto"/>
                    <w:right w:val="single" w:sz="4" w:space="0" w:color="auto"/>
                  </w:tcBorders>
                  <w:shd w:val="clear" w:color="auto" w:fill="auto"/>
                  <w:vAlign w:val="center"/>
                  <w:hideMark/>
                </w:tcPr>
                <w:p w14:paraId="39F691F0"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TEKO B</w:t>
                  </w:r>
                </w:p>
              </w:tc>
              <w:tc>
                <w:tcPr>
                  <w:tcW w:w="1701" w:type="dxa"/>
                  <w:vMerge/>
                  <w:tcBorders>
                    <w:top w:val="nil"/>
                    <w:left w:val="single" w:sz="4" w:space="0" w:color="auto"/>
                    <w:bottom w:val="single" w:sz="4" w:space="0" w:color="auto"/>
                    <w:right w:val="single" w:sz="4" w:space="0" w:color="auto"/>
                  </w:tcBorders>
                  <w:vAlign w:val="center"/>
                  <w:hideMark/>
                </w:tcPr>
                <w:p w14:paraId="43496CDE" w14:textId="77777777" w:rsidR="00447FE6" w:rsidRPr="00447FE6" w:rsidRDefault="00447FE6" w:rsidP="00447FE6">
                  <w:pPr>
                    <w:spacing w:before="0"/>
                    <w:jc w:val="left"/>
                    <w:rPr>
                      <w:rFonts w:cs="Arial"/>
                      <w:color w:val="000000"/>
                      <w:sz w:val="14"/>
                      <w:szCs w:val="14"/>
                    </w:rPr>
                  </w:pPr>
                </w:p>
              </w:tc>
            </w:tr>
            <w:tr w:rsidR="00447FE6" w:rsidRPr="00447FE6" w14:paraId="7570B092" w14:textId="77777777" w:rsidTr="00A57032">
              <w:trPr>
                <w:trHeight w:val="780"/>
              </w:trPr>
              <w:tc>
                <w:tcPr>
                  <w:tcW w:w="719" w:type="dxa"/>
                  <w:vMerge/>
                  <w:tcBorders>
                    <w:top w:val="nil"/>
                    <w:left w:val="single" w:sz="4" w:space="0" w:color="auto"/>
                    <w:bottom w:val="single" w:sz="4" w:space="0" w:color="auto"/>
                    <w:right w:val="single" w:sz="4" w:space="0" w:color="auto"/>
                  </w:tcBorders>
                  <w:vAlign w:val="center"/>
                  <w:hideMark/>
                </w:tcPr>
                <w:p w14:paraId="71CFF268"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51936B4D"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1F885BFD"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4D3DCBC8"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56BF8D73"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0DA24DCC"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268F367F"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5F2A6021"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77B6C274"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394ECEA2"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100 </w:t>
                  </w:r>
                </w:p>
              </w:tc>
              <w:tc>
                <w:tcPr>
                  <w:tcW w:w="425" w:type="dxa"/>
                  <w:tcBorders>
                    <w:top w:val="nil"/>
                    <w:left w:val="nil"/>
                    <w:bottom w:val="single" w:sz="4" w:space="0" w:color="auto"/>
                    <w:right w:val="single" w:sz="4" w:space="0" w:color="auto"/>
                  </w:tcBorders>
                  <w:shd w:val="clear" w:color="auto" w:fill="auto"/>
                  <w:vAlign w:val="center"/>
                  <w:hideMark/>
                </w:tcPr>
                <w:p w14:paraId="1F59E54F"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35 </w:t>
                  </w:r>
                </w:p>
              </w:tc>
              <w:tc>
                <w:tcPr>
                  <w:tcW w:w="851" w:type="dxa"/>
                  <w:tcBorders>
                    <w:top w:val="nil"/>
                    <w:left w:val="nil"/>
                    <w:bottom w:val="single" w:sz="4" w:space="0" w:color="auto"/>
                    <w:right w:val="single" w:sz="4" w:space="0" w:color="auto"/>
                  </w:tcBorders>
                  <w:shd w:val="clear" w:color="auto" w:fill="auto"/>
                  <w:vAlign w:val="center"/>
                  <w:hideMark/>
                </w:tcPr>
                <w:p w14:paraId="56BED3FA"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 DRMNO</w:t>
                  </w:r>
                </w:p>
              </w:tc>
              <w:tc>
                <w:tcPr>
                  <w:tcW w:w="567" w:type="dxa"/>
                  <w:tcBorders>
                    <w:top w:val="nil"/>
                    <w:left w:val="nil"/>
                    <w:bottom w:val="single" w:sz="4" w:space="0" w:color="auto"/>
                    <w:right w:val="single" w:sz="4" w:space="0" w:color="auto"/>
                  </w:tcBorders>
                  <w:shd w:val="clear" w:color="auto" w:fill="auto"/>
                  <w:vAlign w:val="center"/>
                  <w:hideMark/>
                </w:tcPr>
                <w:p w14:paraId="71D6F436"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108 </w:t>
                  </w:r>
                </w:p>
              </w:tc>
              <w:tc>
                <w:tcPr>
                  <w:tcW w:w="992" w:type="dxa"/>
                  <w:tcBorders>
                    <w:top w:val="nil"/>
                    <w:left w:val="nil"/>
                    <w:bottom w:val="single" w:sz="4" w:space="0" w:color="auto"/>
                    <w:right w:val="single" w:sz="4" w:space="0" w:color="auto"/>
                  </w:tcBorders>
                  <w:shd w:val="clear" w:color="auto" w:fill="auto"/>
                  <w:vAlign w:val="center"/>
                  <w:hideMark/>
                </w:tcPr>
                <w:p w14:paraId="5E63A604"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MAŠINSKI MAGACIN DRMNO</w:t>
                  </w:r>
                </w:p>
              </w:tc>
              <w:tc>
                <w:tcPr>
                  <w:tcW w:w="1701" w:type="dxa"/>
                  <w:vMerge/>
                  <w:tcBorders>
                    <w:top w:val="nil"/>
                    <w:left w:val="single" w:sz="4" w:space="0" w:color="auto"/>
                    <w:bottom w:val="single" w:sz="4" w:space="0" w:color="auto"/>
                    <w:right w:val="single" w:sz="4" w:space="0" w:color="auto"/>
                  </w:tcBorders>
                  <w:vAlign w:val="center"/>
                  <w:hideMark/>
                </w:tcPr>
                <w:p w14:paraId="2FE4BE99" w14:textId="77777777" w:rsidR="00447FE6" w:rsidRPr="00447FE6" w:rsidRDefault="00447FE6" w:rsidP="00447FE6">
                  <w:pPr>
                    <w:spacing w:before="0"/>
                    <w:jc w:val="left"/>
                    <w:rPr>
                      <w:rFonts w:cs="Arial"/>
                      <w:color w:val="000000"/>
                      <w:sz w:val="14"/>
                      <w:szCs w:val="14"/>
                    </w:rPr>
                  </w:pPr>
                </w:p>
              </w:tc>
            </w:tr>
            <w:tr w:rsidR="00447FE6" w:rsidRPr="00447FE6" w14:paraId="2C074FBB" w14:textId="77777777" w:rsidTr="00A57032">
              <w:trPr>
                <w:trHeight w:val="780"/>
              </w:trPr>
              <w:tc>
                <w:tcPr>
                  <w:tcW w:w="719" w:type="dxa"/>
                  <w:vMerge/>
                  <w:tcBorders>
                    <w:top w:val="nil"/>
                    <w:left w:val="single" w:sz="4" w:space="0" w:color="auto"/>
                    <w:bottom w:val="single" w:sz="4" w:space="0" w:color="auto"/>
                    <w:right w:val="single" w:sz="4" w:space="0" w:color="auto"/>
                  </w:tcBorders>
                  <w:vAlign w:val="center"/>
                  <w:hideMark/>
                </w:tcPr>
                <w:p w14:paraId="7F32CBB1"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5ABD52D7"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2C1FE097"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5DF7DC91"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08D58D1B"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039303E7"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3A096626"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15A0803F"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4964AC74"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3638C77E"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4000 </w:t>
                  </w:r>
                </w:p>
              </w:tc>
              <w:tc>
                <w:tcPr>
                  <w:tcW w:w="425" w:type="dxa"/>
                  <w:tcBorders>
                    <w:top w:val="nil"/>
                    <w:left w:val="nil"/>
                    <w:bottom w:val="single" w:sz="4" w:space="0" w:color="auto"/>
                    <w:right w:val="single" w:sz="4" w:space="0" w:color="auto"/>
                  </w:tcBorders>
                  <w:shd w:val="clear" w:color="auto" w:fill="auto"/>
                  <w:vAlign w:val="center"/>
                  <w:hideMark/>
                </w:tcPr>
                <w:p w14:paraId="3B49EF16"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35 </w:t>
                  </w:r>
                </w:p>
              </w:tc>
              <w:tc>
                <w:tcPr>
                  <w:tcW w:w="851" w:type="dxa"/>
                  <w:tcBorders>
                    <w:top w:val="nil"/>
                    <w:left w:val="nil"/>
                    <w:bottom w:val="single" w:sz="4" w:space="0" w:color="auto"/>
                    <w:right w:val="single" w:sz="4" w:space="0" w:color="auto"/>
                  </w:tcBorders>
                  <w:shd w:val="clear" w:color="auto" w:fill="auto"/>
                  <w:vAlign w:val="center"/>
                  <w:hideMark/>
                </w:tcPr>
                <w:p w14:paraId="1E65EF51"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 DRMNO</w:t>
                  </w:r>
                </w:p>
              </w:tc>
              <w:tc>
                <w:tcPr>
                  <w:tcW w:w="567" w:type="dxa"/>
                  <w:tcBorders>
                    <w:top w:val="nil"/>
                    <w:left w:val="nil"/>
                    <w:bottom w:val="single" w:sz="4" w:space="0" w:color="auto"/>
                    <w:right w:val="single" w:sz="4" w:space="0" w:color="auto"/>
                  </w:tcBorders>
                  <w:shd w:val="clear" w:color="auto" w:fill="auto"/>
                  <w:vAlign w:val="center"/>
                  <w:hideMark/>
                </w:tcPr>
                <w:p w14:paraId="479AC57A"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110 </w:t>
                  </w:r>
                </w:p>
              </w:tc>
              <w:tc>
                <w:tcPr>
                  <w:tcW w:w="992" w:type="dxa"/>
                  <w:tcBorders>
                    <w:top w:val="nil"/>
                    <w:left w:val="nil"/>
                    <w:bottom w:val="single" w:sz="4" w:space="0" w:color="auto"/>
                    <w:right w:val="single" w:sz="4" w:space="0" w:color="auto"/>
                  </w:tcBorders>
                  <w:shd w:val="clear" w:color="auto" w:fill="auto"/>
                  <w:vAlign w:val="center"/>
                  <w:hideMark/>
                </w:tcPr>
                <w:p w14:paraId="1796A500"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GORIVA I MAZIVA DRMNO</w:t>
                  </w:r>
                </w:p>
              </w:tc>
              <w:tc>
                <w:tcPr>
                  <w:tcW w:w="1701" w:type="dxa"/>
                  <w:vMerge/>
                  <w:tcBorders>
                    <w:top w:val="nil"/>
                    <w:left w:val="single" w:sz="4" w:space="0" w:color="auto"/>
                    <w:bottom w:val="single" w:sz="4" w:space="0" w:color="auto"/>
                    <w:right w:val="single" w:sz="4" w:space="0" w:color="auto"/>
                  </w:tcBorders>
                  <w:vAlign w:val="center"/>
                  <w:hideMark/>
                </w:tcPr>
                <w:p w14:paraId="0944B603" w14:textId="77777777" w:rsidR="00447FE6" w:rsidRPr="00447FE6" w:rsidRDefault="00447FE6" w:rsidP="00447FE6">
                  <w:pPr>
                    <w:spacing w:before="0"/>
                    <w:jc w:val="left"/>
                    <w:rPr>
                      <w:rFonts w:cs="Arial"/>
                      <w:color w:val="000000"/>
                      <w:sz w:val="14"/>
                      <w:szCs w:val="14"/>
                    </w:rPr>
                  </w:pPr>
                </w:p>
              </w:tc>
            </w:tr>
            <w:tr w:rsidR="00447FE6" w:rsidRPr="00447FE6" w14:paraId="69868701" w14:textId="77777777" w:rsidTr="00A57032">
              <w:trPr>
                <w:trHeight w:val="780"/>
              </w:trPr>
              <w:tc>
                <w:tcPr>
                  <w:tcW w:w="719" w:type="dxa"/>
                  <w:vMerge/>
                  <w:tcBorders>
                    <w:top w:val="nil"/>
                    <w:left w:val="single" w:sz="4" w:space="0" w:color="auto"/>
                    <w:bottom w:val="single" w:sz="4" w:space="0" w:color="auto"/>
                    <w:right w:val="single" w:sz="4" w:space="0" w:color="auto"/>
                  </w:tcBorders>
                  <w:vAlign w:val="center"/>
                  <w:hideMark/>
                </w:tcPr>
                <w:p w14:paraId="2F8A8D14"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7153116D"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1AD088A6"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4D16FA22"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0586BC2D"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1CEDCB50"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699D820B"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5A92D2DC"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4DB02D38"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7AC39B60"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50 </w:t>
                  </w:r>
                </w:p>
              </w:tc>
              <w:tc>
                <w:tcPr>
                  <w:tcW w:w="425" w:type="dxa"/>
                  <w:tcBorders>
                    <w:top w:val="nil"/>
                    <w:left w:val="nil"/>
                    <w:bottom w:val="single" w:sz="4" w:space="0" w:color="auto"/>
                    <w:right w:val="single" w:sz="4" w:space="0" w:color="auto"/>
                  </w:tcBorders>
                  <w:shd w:val="clear" w:color="auto" w:fill="auto"/>
                  <w:vAlign w:val="center"/>
                  <w:hideMark/>
                </w:tcPr>
                <w:p w14:paraId="3D2CB081"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36 </w:t>
                  </w:r>
                </w:p>
              </w:tc>
              <w:tc>
                <w:tcPr>
                  <w:tcW w:w="851" w:type="dxa"/>
                  <w:tcBorders>
                    <w:top w:val="nil"/>
                    <w:left w:val="nil"/>
                    <w:bottom w:val="single" w:sz="4" w:space="0" w:color="auto"/>
                    <w:right w:val="single" w:sz="4" w:space="0" w:color="auto"/>
                  </w:tcBorders>
                  <w:shd w:val="clear" w:color="auto" w:fill="auto"/>
                  <w:vAlign w:val="center"/>
                  <w:hideMark/>
                </w:tcPr>
                <w:p w14:paraId="767C1DCD"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 ĆIRIKOVAC</w:t>
                  </w:r>
                </w:p>
              </w:tc>
              <w:tc>
                <w:tcPr>
                  <w:tcW w:w="567" w:type="dxa"/>
                  <w:tcBorders>
                    <w:top w:val="nil"/>
                    <w:left w:val="nil"/>
                    <w:bottom w:val="single" w:sz="4" w:space="0" w:color="auto"/>
                    <w:right w:val="single" w:sz="4" w:space="0" w:color="auto"/>
                  </w:tcBorders>
                  <w:shd w:val="clear" w:color="auto" w:fill="auto"/>
                  <w:vAlign w:val="center"/>
                  <w:hideMark/>
                </w:tcPr>
                <w:p w14:paraId="1290329E"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106 </w:t>
                  </w:r>
                </w:p>
              </w:tc>
              <w:tc>
                <w:tcPr>
                  <w:tcW w:w="992" w:type="dxa"/>
                  <w:tcBorders>
                    <w:top w:val="nil"/>
                    <w:left w:val="nil"/>
                    <w:bottom w:val="single" w:sz="4" w:space="0" w:color="auto"/>
                    <w:right w:val="single" w:sz="4" w:space="0" w:color="auto"/>
                  </w:tcBorders>
                  <w:shd w:val="clear" w:color="auto" w:fill="auto"/>
                  <w:vAlign w:val="center"/>
                  <w:hideMark/>
                </w:tcPr>
                <w:p w14:paraId="40F295AA"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GORIVA I MAZ ĆIRIKOVAC</w:t>
                  </w:r>
                </w:p>
              </w:tc>
              <w:tc>
                <w:tcPr>
                  <w:tcW w:w="1701" w:type="dxa"/>
                  <w:vMerge/>
                  <w:tcBorders>
                    <w:top w:val="nil"/>
                    <w:left w:val="single" w:sz="4" w:space="0" w:color="auto"/>
                    <w:bottom w:val="single" w:sz="4" w:space="0" w:color="auto"/>
                    <w:right w:val="single" w:sz="4" w:space="0" w:color="auto"/>
                  </w:tcBorders>
                  <w:vAlign w:val="center"/>
                  <w:hideMark/>
                </w:tcPr>
                <w:p w14:paraId="3564726D" w14:textId="77777777" w:rsidR="00447FE6" w:rsidRPr="00447FE6" w:rsidRDefault="00447FE6" w:rsidP="00447FE6">
                  <w:pPr>
                    <w:spacing w:before="0"/>
                    <w:jc w:val="left"/>
                    <w:rPr>
                      <w:rFonts w:cs="Arial"/>
                      <w:color w:val="000000"/>
                      <w:sz w:val="14"/>
                      <w:szCs w:val="14"/>
                    </w:rPr>
                  </w:pPr>
                </w:p>
              </w:tc>
            </w:tr>
            <w:tr w:rsidR="00447FE6" w:rsidRPr="00447FE6" w14:paraId="158518B9" w14:textId="77777777" w:rsidTr="00A57032">
              <w:trPr>
                <w:trHeight w:val="780"/>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8F60F2C" w14:textId="159B007A" w:rsidR="00447FE6" w:rsidRPr="00447FE6" w:rsidRDefault="00A57032" w:rsidP="00447FE6">
                  <w:pPr>
                    <w:spacing w:before="0"/>
                    <w:jc w:val="center"/>
                    <w:rPr>
                      <w:rFonts w:cs="Arial"/>
                      <w:color w:val="000000"/>
                      <w:sz w:val="14"/>
                      <w:szCs w:val="14"/>
                    </w:rPr>
                  </w:pPr>
                  <w:r>
                    <w:rPr>
                      <w:rFonts w:cs="Arial"/>
                      <w:color w:val="000000"/>
                      <w:sz w:val="14"/>
                      <w:szCs w:val="14"/>
                    </w:rPr>
                    <w:t>2</w:t>
                  </w:r>
                  <w:r w:rsidR="00447FE6" w:rsidRPr="00447FE6">
                    <w:rPr>
                      <w:rFonts w:cs="Arial"/>
                      <w:color w:val="000000"/>
                      <w:sz w:val="14"/>
                      <w:szCs w:val="14"/>
                    </w:rPr>
                    <w:t xml:space="preserve"> </w:t>
                  </w:r>
                </w:p>
              </w:tc>
              <w:tc>
                <w:tcPr>
                  <w:tcW w:w="836" w:type="dxa"/>
                  <w:tcBorders>
                    <w:top w:val="nil"/>
                    <w:left w:val="nil"/>
                    <w:bottom w:val="single" w:sz="4" w:space="0" w:color="auto"/>
                    <w:right w:val="single" w:sz="4" w:space="0" w:color="auto"/>
                  </w:tcBorders>
                  <w:shd w:val="clear" w:color="auto" w:fill="auto"/>
                  <w:vAlign w:val="center"/>
                  <w:hideMark/>
                </w:tcPr>
                <w:p w14:paraId="42B0F4B5"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1509292 </w:t>
                  </w:r>
                </w:p>
              </w:tc>
              <w:tc>
                <w:tcPr>
                  <w:tcW w:w="1275" w:type="dxa"/>
                  <w:tcBorders>
                    <w:top w:val="nil"/>
                    <w:left w:val="nil"/>
                    <w:bottom w:val="single" w:sz="4" w:space="0" w:color="auto"/>
                    <w:right w:val="single" w:sz="4" w:space="0" w:color="auto"/>
                  </w:tcBorders>
                  <w:shd w:val="clear" w:color="auto" w:fill="auto"/>
                  <w:vAlign w:val="center"/>
                  <w:hideMark/>
                </w:tcPr>
                <w:p w14:paraId="19A8A8E9"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TEČNOST ZA RASHLADNE SISTEME MOTORNIH VOZILA G-12</w:t>
                  </w:r>
                </w:p>
              </w:tc>
              <w:tc>
                <w:tcPr>
                  <w:tcW w:w="567" w:type="dxa"/>
                  <w:tcBorders>
                    <w:top w:val="nil"/>
                    <w:left w:val="nil"/>
                    <w:bottom w:val="single" w:sz="4" w:space="0" w:color="auto"/>
                    <w:right w:val="single" w:sz="4" w:space="0" w:color="auto"/>
                  </w:tcBorders>
                  <w:shd w:val="clear" w:color="auto" w:fill="auto"/>
                  <w:vAlign w:val="center"/>
                  <w:hideMark/>
                </w:tcPr>
                <w:p w14:paraId="7664AE5C"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kg</w:t>
                  </w:r>
                </w:p>
              </w:tc>
              <w:tc>
                <w:tcPr>
                  <w:tcW w:w="618" w:type="dxa"/>
                  <w:tcBorders>
                    <w:top w:val="nil"/>
                    <w:left w:val="nil"/>
                    <w:bottom w:val="single" w:sz="4" w:space="0" w:color="auto"/>
                    <w:right w:val="single" w:sz="4" w:space="0" w:color="auto"/>
                  </w:tcBorders>
                  <w:shd w:val="clear" w:color="auto" w:fill="auto"/>
                  <w:vAlign w:val="center"/>
                  <w:hideMark/>
                </w:tcPr>
                <w:p w14:paraId="0F81F6B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2000 </w:t>
                  </w:r>
                </w:p>
              </w:tc>
              <w:tc>
                <w:tcPr>
                  <w:tcW w:w="959" w:type="dxa"/>
                  <w:tcBorders>
                    <w:top w:val="nil"/>
                    <w:left w:val="nil"/>
                    <w:bottom w:val="single" w:sz="4" w:space="0" w:color="auto"/>
                    <w:right w:val="single" w:sz="4" w:space="0" w:color="auto"/>
                  </w:tcBorders>
                  <w:shd w:val="clear" w:color="auto" w:fill="auto"/>
                  <w:vAlign w:val="center"/>
                  <w:hideMark/>
                </w:tcPr>
                <w:p w14:paraId="07E25E31"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158" w:type="dxa"/>
                  <w:tcBorders>
                    <w:top w:val="nil"/>
                    <w:left w:val="nil"/>
                    <w:bottom w:val="single" w:sz="4" w:space="0" w:color="auto"/>
                    <w:right w:val="single" w:sz="4" w:space="0" w:color="auto"/>
                  </w:tcBorders>
                  <w:shd w:val="clear" w:color="auto" w:fill="auto"/>
                  <w:vAlign w:val="center"/>
                  <w:hideMark/>
                </w:tcPr>
                <w:p w14:paraId="12442883"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959" w:type="dxa"/>
                  <w:tcBorders>
                    <w:top w:val="nil"/>
                    <w:left w:val="nil"/>
                    <w:bottom w:val="single" w:sz="4" w:space="0" w:color="auto"/>
                    <w:right w:val="single" w:sz="4" w:space="0" w:color="auto"/>
                  </w:tcBorders>
                  <w:shd w:val="clear" w:color="auto" w:fill="auto"/>
                  <w:vAlign w:val="center"/>
                  <w:hideMark/>
                </w:tcPr>
                <w:p w14:paraId="5BD2F198"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079" w:type="dxa"/>
                  <w:tcBorders>
                    <w:top w:val="nil"/>
                    <w:left w:val="nil"/>
                    <w:bottom w:val="single" w:sz="4" w:space="0" w:color="auto"/>
                    <w:right w:val="single" w:sz="4" w:space="0" w:color="auto"/>
                  </w:tcBorders>
                  <w:shd w:val="clear" w:color="auto" w:fill="auto"/>
                  <w:vAlign w:val="center"/>
                  <w:hideMark/>
                </w:tcPr>
                <w:p w14:paraId="468B436A"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614" w:type="dxa"/>
                  <w:tcBorders>
                    <w:top w:val="nil"/>
                    <w:left w:val="nil"/>
                    <w:bottom w:val="single" w:sz="4" w:space="0" w:color="auto"/>
                    <w:right w:val="single" w:sz="4" w:space="0" w:color="auto"/>
                  </w:tcBorders>
                  <w:shd w:val="clear" w:color="auto" w:fill="auto"/>
                  <w:vAlign w:val="center"/>
                  <w:hideMark/>
                </w:tcPr>
                <w:p w14:paraId="67A60243"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2000 </w:t>
                  </w:r>
                </w:p>
              </w:tc>
              <w:tc>
                <w:tcPr>
                  <w:tcW w:w="425" w:type="dxa"/>
                  <w:tcBorders>
                    <w:top w:val="nil"/>
                    <w:left w:val="nil"/>
                    <w:bottom w:val="single" w:sz="4" w:space="0" w:color="auto"/>
                    <w:right w:val="single" w:sz="4" w:space="0" w:color="auto"/>
                  </w:tcBorders>
                  <w:shd w:val="clear" w:color="auto" w:fill="auto"/>
                  <w:vAlign w:val="center"/>
                  <w:hideMark/>
                </w:tcPr>
                <w:p w14:paraId="66B1AC7D"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35 </w:t>
                  </w:r>
                </w:p>
              </w:tc>
              <w:tc>
                <w:tcPr>
                  <w:tcW w:w="851" w:type="dxa"/>
                  <w:tcBorders>
                    <w:top w:val="nil"/>
                    <w:left w:val="nil"/>
                    <w:bottom w:val="single" w:sz="4" w:space="0" w:color="auto"/>
                    <w:right w:val="single" w:sz="4" w:space="0" w:color="auto"/>
                  </w:tcBorders>
                  <w:shd w:val="clear" w:color="auto" w:fill="auto"/>
                  <w:vAlign w:val="center"/>
                  <w:hideMark/>
                </w:tcPr>
                <w:p w14:paraId="493323AE"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 DRMNO</w:t>
                  </w:r>
                </w:p>
              </w:tc>
              <w:tc>
                <w:tcPr>
                  <w:tcW w:w="567" w:type="dxa"/>
                  <w:tcBorders>
                    <w:top w:val="nil"/>
                    <w:left w:val="nil"/>
                    <w:bottom w:val="single" w:sz="4" w:space="0" w:color="auto"/>
                    <w:right w:val="single" w:sz="4" w:space="0" w:color="auto"/>
                  </w:tcBorders>
                  <w:shd w:val="clear" w:color="auto" w:fill="auto"/>
                  <w:vAlign w:val="center"/>
                  <w:hideMark/>
                </w:tcPr>
                <w:p w14:paraId="49ECB61B"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110 </w:t>
                  </w:r>
                </w:p>
              </w:tc>
              <w:tc>
                <w:tcPr>
                  <w:tcW w:w="992" w:type="dxa"/>
                  <w:tcBorders>
                    <w:top w:val="nil"/>
                    <w:left w:val="nil"/>
                    <w:bottom w:val="single" w:sz="4" w:space="0" w:color="auto"/>
                    <w:right w:val="single" w:sz="4" w:space="0" w:color="auto"/>
                  </w:tcBorders>
                  <w:shd w:val="clear" w:color="auto" w:fill="auto"/>
                  <w:vAlign w:val="center"/>
                  <w:hideMark/>
                </w:tcPr>
                <w:p w14:paraId="1913193B"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GORIVA I MAZIVA DRMNO</w:t>
                  </w:r>
                </w:p>
              </w:tc>
              <w:tc>
                <w:tcPr>
                  <w:tcW w:w="1701" w:type="dxa"/>
                  <w:tcBorders>
                    <w:top w:val="nil"/>
                    <w:left w:val="nil"/>
                    <w:bottom w:val="single" w:sz="4" w:space="0" w:color="auto"/>
                    <w:right w:val="single" w:sz="4" w:space="0" w:color="auto"/>
                  </w:tcBorders>
                  <w:shd w:val="clear" w:color="auto" w:fill="auto"/>
                  <w:vAlign w:val="center"/>
                  <w:hideMark/>
                </w:tcPr>
                <w:p w14:paraId="0CBBA3BC"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r>
            <w:tr w:rsidR="00447FE6" w:rsidRPr="00447FE6" w14:paraId="5A5336BA" w14:textId="77777777" w:rsidTr="00A57032">
              <w:trPr>
                <w:trHeight w:val="585"/>
              </w:trPr>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14:paraId="2E12383E" w14:textId="74AF2F49" w:rsidR="00447FE6" w:rsidRPr="00447FE6" w:rsidRDefault="00A57032" w:rsidP="00447FE6">
                  <w:pPr>
                    <w:spacing w:before="0"/>
                    <w:jc w:val="center"/>
                    <w:rPr>
                      <w:rFonts w:cs="Arial"/>
                      <w:color w:val="000000"/>
                      <w:sz w:val="14"/>
                      <w:szCs w:val="14"/>
                    </w:rPr>
                  </w:pPr>
                  <w:r>
                    <w:rPr>
                      <w:rFonts w:cs="Arial"/>
                      <w:color w:val="000000"/>
                      <w:sz w:val="14"/>
                      <w:szCs w:val="14"/>
                    </w:rPr>
                    <w:t>3</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14:paraId="0C045D7F"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756393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E8382BE"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TEČNOST ZA ČIŠĆENJE VETROBRANSK</w:t>
                  </w:r>
                  <w:r w:rsidRPr="00447FE6">
                    <w:rPr>
                      <w:rFonts w:cs="Arial"/>
                      <w:color w:val="000000"/>
                      <w:sz w:val="14"/>
                      <w:szCs w:val="14"/>
                    </w:rPr>
                    <w:lastRenderedPageBreak/>
                    <w:t>IH STAKALA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63B6FF1"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lastRenderedPageBreak/>
                    <w:t>Lit</w:t>
                  </w: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21423DE1"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4000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054CA59A"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6879B5A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203A7DB2"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14:paraId="7EF4C7B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c>
                <w:tcPr>
                  <w:tcW w:w="614" w:type="dxa"/>
                  <w:tcBorders>
                    <w:top w:val="nil"/>
                    <w:left w:val="nil"/>
                    <w:bottom w:val="single" w:sz="4" w:space="0" w:color="auto"/>
                    <w:right w:val="single" w:sz="4" w:space="0" w:color="auto"/>
                  </w:tcBorders>
                  <w:shd w:val="clear" w:color="auto" w:fill="auto"/>
                  <w:vAlign w:val="center"/>
                  <w:hideMark/>
                </w:tcPr>
                <w:p w14:paraId="0F9E9E36"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2000 </w:t>
                  </w:r>
                </w:p>
              </w:tc>
              <w:tc>
                <w:tcPr>
                  <w:tcW w:w="425" w:type="dxa"/>
                  <w:tcBorders>
                    <w:top w:val="nil"/>
                    <w:left w:val="nil"/>
                    <w:bottom w:val="single" w:sz="4" w:space="0" w:color="auto"/>
                    <w:right w:val="single" w:sz="4" w:space="0" w:color="auto"/>
                  </w:tcBorders>
                  <w:shd w:val="clear" w:color="auto" w:fill="auto"/>
                  <w:vAlign w:val="center"/>
                  <w:hideMark/>
                </w:tcPr>
                <w:p w14:paraId="5328324A"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34 </w:t>
                  </w:r>
                </w:p>
              </w:tc>
              <w:tc>
                <w:tcPr>
                  <w:tcW w:w="851" w:type="dxa"/>
                  <w:tcBorders>
                    <w:top w:val="nil"/>
                    <w:left w:val="nil"/>
                    <w:bottom w:val="single" w:sz="4" w:space="0" w:color="auto"/>
                    <w:right w:val="single" w:sz="4" w:space="0" w:color="auto"/>
                  </w:tcBorders>
                  <w:shd w:val="clear" w:color="auto" w:fill="auto"/>
                  <w:vAlign w:val="center"/>
                  <w:hideMark/>
                </w:tcPr>
                <w:p w14:paraId="481E3552"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w:t>
                  </w:r>
                </w:p>
              </w:tc>
              <w:tc>
                <w:tcPr>
                  <w:tcW w:w="567" w:type="dxa"/>
                  <w:tcBorders>
                    <w:top w:val="nil"/>
                    <w:left w:val="nil"/>
                    <w:bottom w:val="single" w:sz="4" w:space="0" w:color="auto"/>
                    <w:right w:val="single" w:sz="4" w:space="0" w:color="auto"/>
                  </w:tcBorders>
                  <w:shd w:val="clear" w:color="auto" w:fill="auto"/>
                  <w:vAlign w:val="center"/>
                  <w:hideMark/>
                </w:tcPr>
                <w:p w14:paraId="49F06EF8"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116 </w:t>
                  </w:r>
                </w:p>
              </w:tc>
              <w:tc>
                <w:tcPr>
                  <w:tcW w:w="992" w:type="dxa"/>
                  <w:tcBorders>
                    <w:top w:val="nil"/>
                    <w:left w:val="nil"/>
                    <w:bottom w:val="single" w:sz="4" w:space="0" w:color="auto"/>
                    <w:right w:val="single" w:sz="4" w:space="0" w:color="auto"/>
                  </w:tcBorders>
                  <w:shd w:val="clear" w:color="auto" w:fill="auto"/>
                  <w:vAlign w:val="center"/>
                  <w:hideMark/>
                </w:tcPr>
                <w:p w14:paraId="27DDF451"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DIREKCIJE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F28133"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w:t>
                  </w:r>
                </w:p>
              </w:tc>
            </w:tr>
            <w:tr w:rsidR="00447FE6" w:rsidRPr="00447FE6" w14:paraId="14A41F8C" w14:textId="77777777" w:rsidTr="00A57032">
              <w:trPr>
                <w:trHeight w:val="780"/>
              </w:trPr>
              <w:tc>
                <w:tcPr>
                  <w:tcW w:w="719" w:type="dxa"/>
                  <w:vMerge/>
                  <w:tcBorders>
                    <w:top w:val="nil"/>
                    <w:left w:val="single" w:sz="4" w:space="0" w:color="auto"/>
                    <w:bottom w:val="single" w:sz="4" w:space="0" w:color="auto"/>
                    <w:right w:val="single" w:sz="4" w:space="0" w:color="auto"/>
                  </w:tcBorders>
                  <w:vAlign w:val="center"/>
                  <w:hideMark/>
                </w:tcPr>
                <w:p w14:paraId="45675610" w14:textId="77777777" w:rsidR="00447FE6" w:rsidRPr="00447FE6" w:rsidRDefault="00447FE6" w:rsidP="00447FE6">
                  <w:pPr>
                    <w:spacing w:before="0"/>
                    <w:jc w:val="left"/>
                    <w:rPr>
                      <w:rFonts w:cs="Arial"/>
                      <w:color w:val="000000"/>
                      <w:sz w:val="14"/>
                      <w:szCs w:val="14"/>
                    </w:rPr>
                  </w:pPr>
                </w:p>
              </w:tc>
              <w:tc>
                <w:tcPr>
                  <w:tcW w:w="836" w:type="dxa"/>
                  <w:vMerge/>
                  <w:tcBorders>
                    <w:top w:val="nil"/>
                    <w:left w:val="single" w:sz="4" w:space="0" w:color="auto"/>
                    <w:bottom w:val="single" w:sz="4" w:space="0" w:color="auto"/>
                    <w:right w:val="single" w:sz="4" w:space="0" w:color="auto"/>
                  </w:tcBorders>
                  <w:vAlign w:val="center"/>
                  <w:hideMark/>
                </w:tcPr>
                <w:p w14:paraId="285D6B25" w14:textId="77777777" w:rsidR="00447FE6" w:rsidRPr="00447FE6" w:rsidRDefault="00447FE6" w:rsidP="00447FE6">
                  <w:pPr>
                    <w:spacing w:before="0"/>
                    <w:jc w:val="left"/>
                    <w:rPr>
                      <w:rFonts w:cs="Arial"/>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14:paraId="22E44149" w14:textId="77777777" w:rsidR="00447FE6" w:rsidRPr="00447FE6" w:rsidRDefault="00447FE6" w:rsidP="00447FE6">
                  <w:pPr>
                    <w:spacing w:before="0"/>
                    <w:jc w:val="left"/>
                    <w:rPr>
                      <w:rFonts w:cs="Arial"/>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29A95501" w14:textId="77777777" w:rsidR="00447FE6" w:rsidRPr="00447FE6" w:rsidRDefault="00447FE6" w:rsidP="00447FE6">
                  <w:pPr>
                    <w:spacing w:before="0"/>
                    <w:jc w:val="left"/>
                    <w:rPr>
                      <w:rFonts w:cs="Arial"/>
                      <w:color w:val="000000"/>
                      <w:sz w:val="14"/>
                      <w:szCs w:val="14"/>
                    </w:rPr>
                  </w:pPr>
                </w:p>
              </w:tc>
              <w:tc>
                <w:tcPr>
                  <w:tcW w:w="618" w:type="dxa"/>
                  <w:vMerge/>
                  <w:tcBorders>
                    <w:top w:val="nil"/>
                    <w:left w:val="single" w:sz="4" w:space="0" w:color="auto"/>
                    <w:bottom w:val="single" w:sz="4" w:space="0" w:color="auto"/>
                    <w:right w:val="single" w:sz="4" w:space="0" w:color="auto"/>
                  </w:tcBorders>
                  <w:vAlign w:val="center"/>
                  <w:hideMark/>
                </w:tcPr>
                <w:p w14:paraId="602EC5C7"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7D6648E4" w14:textId="77777777" w:rsidR="00447FE6" w:rsidRPr="00447FE6" w:rsidRDefault="00447FE6" w:rsidP="00447FE6">
                  <w:pPr>
                    <w:spacing w:before="0"/>
                    <w:jc w:val="left"/>
                    <w:rPr>
                      <w:rFonts w:cs="Arial"/>
                      <w:color w:val="000000"/>
                      <w:sz w:val="14"/>
                      <w:szCs w:val="14"/>
                    </w:rPr>
                  </w:pPr>
                </w:p>
              </w:tc>
              <w:tc>
                <w:tcPr>
                  <w:tcW w:w="1158" w:type="dxa"/>
                  <w:vMerge/>
                  <w:tcBorders>
                    <w:top w:val="nil"/>
                    <w:left w:val="single" w:sz="4" w:space="0" w:color="auto"/>
                    <w:bottom w:val="single" w:sz="4" w:space="0" w:color="auto"/>
                    <w:right w:val="single" w:sz="4" w:space="0" w:color="auto"/>
                  </w:tcBorders>
                  <w:vAlign w:val="center"/>
                  <w:hideMark/>
                </w:tcPr>
                <w:p w14:paraId="58075EB8" w14:textId="77777777" w:rsidR="00447FE6" w:rsidRPr="00447FE6" w:rsidRDefault="00447FE6" w:rsidP="00447FE6">
                  <w:pPr>
                    <w:spacing w:before="0"/>
                    <w:jc w:val="left"/>
                    <w:rPr>
                      <w:rFonts w:cs="Arial"/>
                      <w:color w:val="000000"/>
                      <w:sz w:val="14"/>
                      <w:szCs w:val="14"/>
                    </w:rPr>
                  </w:pPr>
                </w:p>
              </w:tc>
              <w:tc>
                <w:tcPr>
                  <w:tcW w:w="959" w:type="dxa"/>
                  <w:vMerge/>
                  <w:tcBorders>
                    <w:top w:val="nil"/>
                    <w:left w:val="single" w:sz="4" w:space="0" w:color="auto"/>
                    <w:bottom w:val="single" w:sz="4" w:space="0" w:color="auto"/>
                    <w:right w:val="single" w:sz="4" w:space="0" w:color="auto"/>
                  </w:tcBorders>
                  <w:vAlign w:val="center"/>
                  <w:hideMark/>
                </w:tcPr>
                <w:p w14:paraId="2DC9977B" w14:textId="77777777" w:rsidR="00447FE6" w:rsidRPr="00447FE6" w:rsidRDefault="00447FE6" w:rsidP="00447FE6">
                  <w:pPr>
                    <w:spacing w:before="0"/>
                    <w:jc w:val="left"/>
                    <w:rPr>
                      <w:rFonts w:cs="Arial"/>
                      <w:color w:val="000000"/>
                      <w:sz w:val="14"/>
                      <w:szCs w:val="14"/>
                    </w:rPr>
                  </w:pPr>
                </w:p>
              </w:tc>
              <w:tc>
                <w:tcPr>
                  <w:tcW w:w="1079" w:type="dxa"/>
                  <w:vMerge/>
                  <w:tcBorders>
                    <w:top w:val="nil"/>
                    <w:left w:val="single" w:sz="4" w:space="0" w:color="auto"/>
                    <w:bottom w:val="single" w:sz="4" w:space="0" w:color="auto"/>
                    <w:right w:val="single" w:sz="4" w:space="0" w:color="auto"/>
                  </w:tcBorders>
                  <w:vAlign w:val="center"/>
                  <w:hideMark/>
                </w:tcPr>
                <w:p w14:paraId="29C50CF9" w14:textId="77777777" w:rsidR="00447FE6" w:rsidRPr="00447FE6" w:rsidRDefault="00447FE6" w:rsidP="00447FE6">
                  <w:pPr>
                    <w:spacing w:before="0"/>
                    <w:jc w:val="left"/>
                    <w:rPr>
                      <w:rFonts w:cs="Arial"/>
                      <w:color w:val="000000"/>
                      <w:sz w:val="14"/>
                      <w:szCs w:val="14"/>
                    </w:rPr>
                  </w:pPr>
                </w:p>
              </w:tc>
              <w:tc>
                <w:tcPr>
                  <w:tcW w:w="614" w:type="dxa"/>
                  <w:tcBorders>
                    <w:top w:val="nil"/>
                    <w:left w:val="nil"/>
                    <w:bottom w:val="single" w:sz="4" w:space="0" w:color="auto"/>
                    <w:right w:val="single" w:sz="4" w:space="0" w:color="auto"/>
                  </w:tcBorders>
                  <w:shd w:val="clear" w:color="auto" w:fill="auto"/>
                  <w:vAlign w:val="center"/>
                  <w:hideMark/>
                </w:tcPr>
                <w:p w14:paraId="078F6448" w14:textId="77777777" w:rsidR="00447FE6" w:rsidRPr="00447FE6" w:rsidRDefault="00447FE6" w:rsidP="00447FE6">
                  <w:pPr>
                    <w:spacing w:before="0"/>
                    <w:jc w:val="center"/>
                    <w:rPr>
                      <w:rFonts w:cs="Arial"/>
                      <w:color w:val="000000"/>
                      <w:sz w:val="14"/>
                      <w:szCs w:val="14"/>
                    </w:rPr>
                  </w:pPr>
                  <w:r w:rsidRPr="00447FE6">
                    <w:rPr>
                      <w:rFonts w:cs="Arial"/>
                      <w:color w:val="000000"/>
                      <w:sz w:val="14"/>
                      <w:szCs w:val="14"/>
                    </w:rPr>
                    <w:t xml:space="preserve">2000 </w:t>
                  </w:r>
                </w:p>
              </w:tc>
              <w:tc>
                <w:tcPr>
                  <w:tcW w:w="425" w:type="dxa"/>
                  <w:tcBorders>
                    <w:top w:val="nil"/>
                    <w:left w:val="nil"/>
                    <w:bottom w:val="single" w:sz="4" w:space="0" w:color="auto"/>
                    <w:right w:val="single" w:sz="4" w:space="0" w:color="auto"/>
                  </w:tcBorders>
                  <w:shd w:val="clear" w:color="auto" w:fill="auto"/>
                  <w:vAlign w:val="center"/>
                  <w:hideMark/>
                </w:tcPr>
                <w:p w14:paraId="2306DDFF"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35 </w:t>
                  </w:r>
                </w:p>
              </w:tc>
              <w:tc>
                <w:tcPr>
                  <w:tcW w:w="851" w:type="dxa"/>
                  <w:tcBorders>
                    <w:top w:val="nil"/>
                    <w:left w:val="nil"/>
                    <w:bottom w:val="single" w:sz="4" w:space="0" w:color="auto"/>
                    <w:right w:val="single" w:sz="4" w:space="0" w:color="auto"/>
                  </w:tcBorders>
                  <w:shd w:val="clear" w:color="auto" w:fill="auto"/>
                  <w:vAlign w:val="center"/>
                  <w:hideMark/>
                </w:tcPr>
                <w:p w14:paraId="597F502F"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TEKUĆE ODRŽAVANJE PK DRMNO</w:t>
                  </w:r>
                </w:p>
              </w:tc>
              <w:tc>
                <w:tcPr>
                  <w:tcW w:w="567" w:type="dxa"/>
                  <w:tcBorders>
                    <w:top w:val="nil"/>
                    <w:left w:val="nil"/>
                    <w:bottom w:val="single" w:sz="4" w:space="0" w:color="auto"/>
                    <w:right w:val="single" w:sz="4" w:space="0" w:color="auto"/>
                  </w:tcBorders>
                  <w:shd w:val="clear" w:color="auto" w:fill="auto"/>
                  <w:vAlign w:val="center"/>
                  <w:hideMark/>
                </w:tcPr>
                <w:p w14:paraId="0433FF08" w14:textId="77777777" w:rsidR="00447FE6" w:rsidRPr="00447FE6" w:rsidRDefault="00447FE6" w:rsidP="00447FE6">
                  <w:pPr>
                    <w:spacing w:before="0"/>
                    <w:jc w:val="right"/>
                    <w:rPr>
                      <w:rFonts w:cs="Arial"/>
                      <w:color w:val="000000"/>
                      <w:sz w:val="14"/>
                      <w:szCs w:val="14"/>
                    </w:rPr>
                  </w:pPr>
                  <w:r w:rsidRPr="00447FE6">
                    <w:rPr>
                      <w:rFonts w:cs="Arial"/>
                      <w:color w:val="000000"/>
                      <w:sz w:val="14"/>
                      <w:szCs w:val="14"/>
                    </w:rPr>
                    <w:t xml:space="preserve">110 </w:t>
                  </w:r>
                </w:p>
              </w:tc>
              <w:tc>
                <w:tcPr>
                  <w:tcW w:w="992" w:type="dxa"/>
                  <w:tcBorders>
                    <w:top w:val="nil"/>
                    <w:left w:val="nil"/>
                    <w:bottom w:val="single" w:sz="4" w:space="0" w:color="auto"/>
                    <w:right w:val="single" w:sz="4" w:space="0" w:color="auto"/>
                  </w:tcBorders>
                  <w:shd w:val="clear" w:color="auto" w:fill="auto"/>
                  <w:vAlign w:val="center"/>
                  <w:hideMark/>
                </w:tcPr>
                <w:p w14:paraId="59CB9538" w14:textId="77777777" w:rsidR="00447FE6" w:rsidRPr="00447FE6" w:rsidRDefault="00447FE6" w:rsidP="00447FE6">
                  <w:pPr>
                    <w:spacing w:before="0"/>
                    <w:jc w:val="left"/>
                    <w:rPr>
                      <w:rFonts w:cs="Arial"/>
                      <w:color w:val="000000"/>
                      <w:sz w:val="14"/>
                      <w:szCs w:val="14"/>
                    </w:rPr>
                  </w:pPr>
                  <w:r w:rsidRPr="00447FE6">
                    <w:rPr>
                      <w:rFonts w:cs="Arial"/>
                      <w:color w:val="000000"/>
                      <w:sz w:val="14"/>
                      <w:szCs w:val="14"/>
                    </w:rPr>
                    <w:t>MAGACIN GORIVA I MAZIVA DRMNO</w:t>
                  </w:r>
                </w:p>
              </w:tc>
              <w:tc>
                <w:tcPr>
                  <w:tcW w:w="1701" w:type="dxa"/>
                  <w:vMerge/>
                  <w:tcBorders>
                    <w:top w:val="nil"/>
                    <w:left w:val="single" w:sz="4" w:space="0" w:color="auto"/>
                    <w:bottom w:val="single" w:sz="4" w:space="0" w:color="auto"/>
                    <w:right w:val="single" w:sz="4" w:space="0" w:color="auto"/>
                  </w:tcBorders>
                  <w:vAlign w:val="center"/>
                  <w:hideMark/>
                </w:tcPr>
                <w:p w14:paraId="722871D6" w14:textId="77777777" w:rsidR="00447FE6" w:rsidRPr="00447FE6" w:rsidRDefault="00447FE6" w:rsidP="00447FE6">
                  <w:pPr>
                    <w:spacing w:before="0"/>
                    <w:jc w:val="left"/>
                    <w:rPr>
                      <w:rFonts w:cs="Arial"/>
                      <w:color w:val="000000"/>
                      <w:sz w:val="14"/>
                      <w:szCs w:val="14"/>
                    </w:rPr>
                  </w:pPr>
                </w:p>
              </w:tc>
            </w:tr>
          </w:tbl>
          <w:p w14:paraId="6AB11C18" w14:textId="77777777" w:rsidR="00212E8A" w:rsidRPr="00A96874" w:rsidRDefault="00212E8A" w:rsidP="00F329BC">
            <w:pPr>
              <w:spacing w:before="0"/>
              <w:jc w:val="left"/>
              <w:rPr>
                <w:rFonts w:cs="Arial"/>
                <w:lang w:val="sr-Latn-RS" w:eastAsia="sr-Latn-RS"/>
              </w:rPr>
            </w:pPr>
          </w:p>
          <w:p w14:paraId="278FC2FA" w14:textId="77777777" w:rsidR="00212E8A" w:rsidRDefault="00212E8A" w:rsidP="00F329BC">
            <w:pPr>
              <w:spacing w:before="0"/>
              <w:jc w:val="left"/>
              <w:rPr>
                <w:rFonts w:cs="Arial"/>
                <w:lang w:val="sr-Cyrl-CS" w:eastAsia="sr-Latn-RS"/>
              </w:rPr>
            </w:pPr>
          </w:p>
          <w:p w14:paraId="5137A6C5" w14:textId="77777777" w:rsidR="00212E8A" w:rsidRDefault="00212E8A" w:rsidP="00F329BC">
            <w:pPr>
              <w:spacing w:before="0"/>
              <w:jc w:val="left"/>
              <w:rPr>
                <w:rFonts w:cs="Arial"/>
                <w:lang w:val="sr-Cyrl-CS" w:eastAsia="sr-Latn-RS"/>
              </w:rPr>
            </w:pPr>
          </w:p>
          <w:p w14:paraId="5F05A503" w14:textId="77777777" w:rsidR="00212E8A" w:rsidRPr="002C2B4D" w:rsidRDefault="00212E8A" w:rsidP="00F329BC">
            <w:pPr>
              <w:spacing w:before="0"/>
              <w:jc w:val="left"/>
              <w:rPr>
                <w:rFonts w:cs="Arial"/>
                <w:lang w:val="sr-Latn-RS" w:eastAsia="sr-Latn-RS"/>
              </w:rPr>
            </w:pPr>
          </w:p>
          <w:p w14:paraId="76984EEF" w14:textId="77777777" w:rsidR="00212E8A" w:rsidRDefault="00212E8A" w:rsidP="00F329BC">
            <w:pPr>
              <w:spacing w:before="0"/>
              <w:jc w:val="left"/>
              <w:rPr>
                <w:rFonts w:cs="Arial"/>
                <w:lang w:val="sr-Cyrl-CS" w:eastAsia="sr-Latn-RS"/>
              </w:rPr>
            </w:pPr>
          </w:p>
          <w:tbl>
            <w:tblPr>
              <w:tblpPr w:leftFromText="141" w:rightFromText="141" w:vertAnchor="text" w:horzAnchor="margin" w:tblpY="-158"/>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214"/>
              <w:gridCol w:w="2552"/>
            </w:tblGrid>
            <w:tr w:rsidR="00212E8A" w:rsidRPr="00CD0CAD" w14:paraId="71AFAEEA" w14:textId="77777777" w:rsidTr="00212E8A">
              <w:trPr>
                <w:trHeight w:val="476"/>
              </w:trPr>
              <w:tc>
                <w:tcPr>
                  <w:tcW w:w="459" w:type="dxa"/>
                  <w:vAlign w:val="center"/>
                </w:tcPr>
                <w:p w14:paraId="4C1927C7" w14:textId="77777777" w:rsidR="00212E8A" w:rsidRPr="000E455D" w:rsidRDefault="00212E8A" w:rsidP="00F329BC">
                  <w:pPr>
                    <w:spacing w:before="0"/>
                    <w:jc w:val="center"/>
                    <w:rPr>
                      <w:rFonts w:cs="Arial"/>
                      <w:b/>
                      <w:lang w:val="sr-Latn-CS"/>
                    </w:rPr>
                  </w:pPr>
                  <w:r w:rsidRPr="000E455D">
                    <w:rPr>
                      <w:rFonts w:cs="Arial"/>
                      <w:b/>
                    </w:rPr>
                    <w:t>I</w:t>
                  </w:r>
                </w:p>
              </w:tc>
              <w:tc>
                <w:tcPr>
                  <w:tcW w:w="4214" w:type="dxa"/>
                </w:tcPr>
                <w:p w14:paraId="7C17C7FE" w14:textId="77777777" w:rsidR="00212E8A" w:rsidRPr="00212E8A" w:rsidRDefault="00212E8A" w:rsidP="00F329BC">
                  <w:pPr>
                    <w:spacing w:before="0"/>
                    <w:jc w:val="center"/>
                    <w:rPr>
                      <w:rFonts w:cs="Arial"/>
                      <w:b/>
                      <w:sz w:val="20"/>
                      <w:szCs w:val="20"/>
                      <w:lang w:val="ru-RU"/>
                    </w:rPr>
                  </w:pPr>
                </w:p>
                <w:p w14:paraId="37605F26" w14:textId="77777777" w:rsidR="00212E8A" w:rsidRPr="00212E8A" w:rsidRDefault="00212E8A" w:rsidP="00F329BC">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F329BC">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552" w:type="dxa"/>
                </w:tcPr>
                <w:p w14:paraId="3185B64E" w14:textId="77777777" w:rsidR="00212E8A" w:rsidRPr="00212E8A" w:rsidRDefault="00212E8A" w:rsidP="00F329BC">
                  <w:pPr>
                    <w:spacing w:before="0"/>
                    <w:rPr>
                      <w:rFonts w:cs="Arial"/>
                      <w:sz w:val="20"/>
                      <w:szCs w:val="20"/>
                      <w:lang w:val="ru-RU"/>
                    </w:rPr>
                  </w:pPr>
                </w:p>
              </w:tc>
            </w:tr>
            <w:tr w:rsidR="00212E8A" w:rsidRPr="000E455D" w14:paraId="0297E2C0" w14:textId="77777777" w:rsidTr="00212E8A">
              <w:trPr>
                <w:trHeight w:val="378"/>
              </w:trPr>
              <w:tc>
                <w:tcPr>
                  <w:tcW w:w="459" w:type="dxa"/>
                  <w:tcBorders>
                    <w:bottom w:val="single" w:sz="4" w:space="0" w:color="auto"/>
                  </w:tcBorders>
                  <w:vAlign w:val="center"/>
                </w:tcPr>
                <w:p w14:paraId="7BD64C60" w14:textId="77777777" w:rsidR="00212E8A" w:rsidRPr="000E455D" w:rsidRDefault="00212E8A" w:rsidP="00F329BC">
                  <w:pPr>
                    <w:spacing w:before="0"/>
                    <w:jc w:val="center"/>
                    <w:rPr>
                      <w:rFonts w:cs="Arial"/>
                      <w:b/>
                      <w:lang w:val="sr-Latn-CS"/>
                    </w:rPr>
                  </w:pPr>
                  <w:r w:rsidRPr="000E455D">
                    <w:rPr>
                      <w:rFonts w:cs="Arial"/>
                      <w:b/>
                      <w:lang w:val="sr-Latn-CS"/>
                    </w:rPr>
                    <w:t>II</w:t>
                  </w:r>
                </w:p>
              </w:tc>
              <w:tc>
                <w:tcPr>
                  <w:tcW w:w="4214" w:type="dxa"/>
                  <w:tcBorders>
                    <w:bottom w:val="single" w:sz="4" w:space="0" w:color="auto"/>
                    <w:right w:val="single" w:sz="4" w:space="0" w:color="auto"/>
                  </w:tcBorders>
                </w:tcPr>
                <w:p w14:paraId="673D0B5D" w14:textId="77777777" w:rsidR="00212E8A" w:rsidRPr="00212E8A" w:rsidRDefault="00212E8A" w:rsidP="00F329BC">
                  <w:pPr>
                    <w:spacing w:before="0"/>
                    <w:jc w:val="center"/>
                    <w:rPr>
                      <w:rFonts w:cs="Arial"/>
                      <w:b/>
                      <w:sz w:val="20"/>
                      <w:szCs w:val="20"/>
                      <w:lang w:val="sr-Cyrl-CS"/>
                    </w:rPr>
                  </w:pPr>
                </w:p>
                <w:p w14:paraId="2BE9DECE" w14:textId="77777777" w:rsidR="00212E8A" w:rsidRPr="00212E8A" w:rsidRDefault="00212E8A" w:rsidP="00F329BC">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F329BC">
                  <w:pPr>
                    <w:spacing w:before="0"/>
                    <w:jc w:val="center"/>
                    <w:rPr>
                      <w:rFonts w:cs="Arial"/>
                      <w:b/>
                      <w:sz w:val="20"/>
                      <w:szCs w:val="20"/>
                      <w:lang w:val="sr-Cyrl-CS"/>
                    </w:rPr>
                  </w:pPr>
                </w:p>
              </w:tc>
              <w:tc>
                <w:tcPr>
                  <w:tcW w:w="2552" w:type="dxa"/>
                  <w:tcBorders>
                    <w:bottom w:val="single" w:sz="4" w:space="0" w:color="auto"/>
                    <w:right w:val="single" w:sz="4" w:space="0" w:color="auto"/>
                  </w:tcBorders>
                </w:tcPr>
                <w:p w14:paraId="3A4BA223" w14:textId="77777777" w:rsidR="00212E8A" w:rsidRPr="00212E8A" w:rsidRDefault="00212E8A" w:rsidP="00F329BC">
                  <w:pPr>
                    <w:spacing w:before="0"/>
                    <w:rPr>
                      <w:rFonts w:cs="Arial"/>
                      <w:sz w:val="20"/>
                      <w:szCs w:val="20"/>
                    </w:rPr>
                  </w:pPr>
                </w:p>
              </w:tc>
            </w:tr>
            <w:tr w:rsidR="00212E8A" w:rsidRPr="00CD0CAD" w14:paraId="0FEFC5A5" w14:textId="77777777" w:rsidTr="00212E8A">
              <w:trPr>
                <w:trHeight w:val="640"/>
              </w:trPr>
              <w:tc>
                <w:tcPr>
                  <w:tcW w:w="459" w:type="dxa"/>
                  <w:tcBorders>
                    <w:bottom w:val="single" w:sz="4" w:space="0" w:color="auto"/>
                  </w:tcBorders>
                  <w:vAlign w:val="center"/>
                </w:tcPr>
                <w:p w14:paraId="17E27E8C" w14:textId="77777777" w:rsidR="00212E8A" w:rsidRPr="000E455D" w:rsidRDefault="00212E8A" w:rsidP="00F329BC">
                  <w:pPr>
                    <w:spacing w:before="0"/>
                    <w:jc w:val="center"/>
                    <w:rPr>
                      <w:rFonts w:cs="Arial"/>
                      <w:b/>
                      <w:lang w:val="sr-Latn-CS"/>
                    </w:rPr>
                  </w:pPr>
                  <w:r w:rsidRPr="000E455D">
                    <w:rPr>
                      <w:rFonts w:cs="Arial"/>
                      <w:b/>
                      <w:lang w:val="sr-Latn-CS"/>
                    </w:rPr>
                    <w:t>III</w:t>
                  </w:r>
                </w:p>
              </w:tc>
              <w:tc>
                <w:tcPr>
                  <w:tcW w:w="4214" w:type="dxa"/>
                  <w:tcBorders>
                    <w:bottom w:val="single" w:sz="4" w:space="0" w:color="auto"/>
                    <w:right w:val="single" w:sz="4" w:space="0" w:color="auto"/>
                  </w:tcBorders>
                </w:tcPr>
                <w:p w14:paraId="671D8D70" w14:textId="77777777" w:rsidR="00212E8A" w:rsidRPr="00212E8A" w:rsidRDefault="00212E8A" w:rsidP="00F329BC">
                  <w:pPr>
                    <w:spacing w:before="0"/>
                    <w:jc w:val="center"/>
                    <w:rPr>
                      <w:rFonts w:cs="Arial"/>
                      <w:b/>
                      <w:sz w:val="20"/>
                      <w:szCs w:val="20"/>
                      <w:lang w:val="ru-RU"/>
                    </w:rPr>
                  </w:pPr>
                </w:p>
                <w:p w14:paraId="73C7E497" w14:textId="77777777" w:rsidR="00212E8A" w:rsidRPr="00212E8A" w:rsidRDefault="00212E8A" w:rsidP="00F329BC">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F329BC">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552" w:type="dxa"/>
                  <w:tcBorders>
                    <w:bottom w:val="single" w:sz="4" w:space="0" w:color="auto"/>
                    <w:right w:val="single" w:sz="4" w:space="0" w:color="auto"/>
                  </w:tcBorders>
                </w:tcPr>
                <w:p w14:paraId="56D3A1B7" w14:textId="77777777" w:rsidR="00212E8A" w:rsidRPr="00212E8A" w:rsidRDefault="00212E8A" w:rsidP="00F329BC">
                  <w:pPr>
                    <w:spacing w:before="0"/>
                    <w:rPr>
                      <w:rFonts w:cs="Arial"/>
                      <w:sz w:val="20"/>
                      <w:szCs w:val="20"/>
                      <w:lang w:val="ru-RU"/>
                    </w:rPr>
                  </w:pPr>
                </w:p>
              </w:tc>
            </w:tr>
          </w:tbl>
          <w:p w14:paraId="7C7E0E73" w14:textId="77777777" w:rsidR="00212E8A" w:rsidRPr="0021353F" w:rsidRDefault="00212E8A" w:rsidP="00F329BC">
            <w:pPr>
              <w:spacing w:before="0"/>
              <w:jc w:val="left"/>
              <w:rPr>
                <w:rFonts w:cs="Arial"/>
                <w:lang w:val="sr-Latn-RS" w:eastAsia="sr-Latn-RS"/>
              </w:rPr>
            </w:pPr>
            <w:r w:rsidRPr="0092057D">
              <w:rPr>
                <w:rFonts w:eastAsia="Arial Unicode MS" w:cs="Arial"/>
                <w:b/>
                <w:lang w:val="ru-RU"/>
              </w:rPr>
              <w:t>Табела 2</w:t>
            </w:r>
          </w:p>
          <w:p w14:paraId="0AFD44DF" w14:textId="77777777" w:rsidR="00212E8A" w:rsidRDefault="00212E8A" w:rsidP="00F329BC">
            <w:pPr>
              <w:spacing w:before="0"/>
              <w:jc w:val="left"/>
              <w:rPr>
                <w:rFonts w:cs="Arial"/>
                <w:lang w:val="sr-Cyrl-CS" w:eastAsia="sr-Latn-RS"/>
              </w:rPr>
            </w:pPr>
          </w:p>
          <w:p w14:paraId="3147D27D" w14:textId="77777777" w:rsidR="00212E8A" w:rsidRDefault="00212E8A" w:rsidP="00F329BC">
            <w:pPr>
              <w:spacing w:before="0"/>
              <w:jc w:val="left"/>
              <w:rPr>
                <w:rFonts w:cs="Arial"/>
                <w:lang w:val="sr-Cyrl-CS" w:eastAsia="sr-Latn-RS"/>
              </w:rPr>
            </w:pPr>
          </w:p>
          <w:p w14:paraId="2B62D715" w14:textId="77777777" w:rsidR="00212E8A" w:rsidRDefault="00212E8A" w:rsidP="00F329BC">
            <w:pPr>
              <w:spacing w:before="0"/>
              <w:jc w:val="left"/>
              <w:rPr>
                <w:rFonts w:cs="Arial"/>
                <w:lang w:val="sr-Cyrl-CS" w:eastAsia="sr-Latn-RS"/>
              </w:rPr>
            </w:pPr>
          </w:p>
          <w:p w14:paraId="09E21A06" w14:textId="77777777" w:rsidR="00212E8A" w:rsidRDefault="00212E8A" w:rsidP="00F329BC">
            <w:pPr>
              <w:spacing w:before="0"/>
              <w:jc w:val="left"/>
              <w:rPr>
                <w:rFonts w:cs="Arial"/>
                <w:lang w:val="sr-Latn-RS" w:eastAsia="sr-Latn-RS"/>
              </w:rPr>
            </w:pPr>
          </w:p>
          <w:p w14:paraId="420D000B" w14:textId="77777777" w:rsidR="00212E8A" w:rsidRPr="00616711" w:rsidRDefault="00212E8A" w:rsidP="00F329BC">
            <w:pPr>
              <w:spacing w:before="0"/>
              <w:jc w:val="left"/>
              <w:rPr>
                <w:rFonts w:eastAsia="Arial Unicode MS" w:cs="Arial"/>
                <w:b/>
                <w:lang w:val="sr-Latn-RS"/>
              </w:rPr>
            </w:pPr>
          </w:p>
          <w:p w14:paraId="07C771C1" w14:textId="77777777" w:rsidR="00212E8A" w:rsidRDefault="00212E8A" w:rsidP="00F329BC">
            <w:pPr>
              <w:spacing w:before="0"/>
              <w:jc w:val="left"/>
              <w:rPr>
                <w:rFonts w:cs="Arial"/>
                <w:lang w:val="sr-Cyrl-CS" w:eastAsia="sr-Latn-RS"/>
              </w:rPr>
            </w:pPr>
          </w:p>
          <w:p w14:paraId="09639EBB" w14:textId="77777777" w:rsidR="00212E8A" w:rsidRDefault="00212E8A" w:rsidP="00F329BC">
            <w:pPr>
              <w:spacing w:before="0"/>
              <w:jc w:val="left"/>
              <w:rPr>
                <w:rFonts w:cs="Arial"/>
                <w:lang w:val="sr-Cyrl-CS" w:eastAsia="sr-Latn-RS"/>
              </w:rPr>
            </w:pPr>
          </w:p>
          <w:p w14:paraId="1DB6A6CB" w14:textId="77777777" w:rsidR="00212E8A" w:rsidRDefault="00212E8A" w:rsidP="00F329BC">
            <w:pPr>
              <w:spacing w:before="0"/>
              <w:jc w:val="left"/>
              <w:rPr>
                <w:rFonts w:cs="Arial"/>
                <w:lang w:val="sr-Cyrl-CS" w:eastAsia="sr-Latn-RS"/>
              </w:rPr>
            </w:pPr>
          </w:p>
          <w:p w14:paraId="03297E76" w14:textId="77777777" w:rsidR="00212E8A" w:rsidRDefault="00212E8A" w:rsidP="00F329BC">
            <w:pPr>
              <w:spacing w:before="0"/>
              <w:jc w:val="left"/>
              <w:rPr>
                <w:rFonts w:cs="Arial"/>
                <w:lang w:val="sr-Cyrl-CS" w:eastAsia="sr-Latn-RS"/>
              </w:rPr>
            </w:pPr>
          </w:p>
          <w:p w14:paraId="69E517A2" w14:textId="77777777" w:rsidR="00212E8A" w:rsidRPr="00735A36" w:rsidRDefault="00212E8A" w:rsidP="00F329BC">
            <w:pPr>
              <w:spacing w:before="0"/>
              <w:jc w:val="left"/>
              <w:rPr>
                <w:rFonts w:cs="Arial"/>
                <w:lang w:val="sr-Cyrl-CS" w:eastAsia="sr-Latn-RS"/>
              </w:rPr>
            </w:pPr>
          </w:p>
        </w:tc>
        <w:tc>
          <w:tcPr>
            <w:tcW w:w="66" w:type="pct"/>
            <w:tcBorders>
              <w:top w:val="nil"/>
              <w:left w:val="nil"/>
              <w:bottom w:val="nil"/>
              <w:right w:val="nil"/>
            </w:tcBorders>
          </w:tcPr>
          <w:p w14:paraId="14C8867C" w14:textId="77777777" w:rsidR="00212E8A" w:rsidRPr="000E455D" w:rsidRDefault="00212E8A" w:rsidP="00F329BC">
            <w:pPr>
              <w:spacing w:before="0"/>
              <w:ind w:hanging="137"/>
              <w:jc w:val="left"/>
              <w:rPr>
                <w:rFonts w:cs="Arial"/>
                <w:b/>
                <w:bCs/>
                <w:lang w:val="sr-Latn-RS" w:eastAsia="sr-Latn-RS"/>
              </w:rPr>
            </w:pPr>
          </w:p>
        </w:tc>
        <w:tc>
          <w:tcPr>
            <w:tcW w:w="66" w:type="pct"/>
            <w:tcBorders>
              <w:top w:val="nil"/>
              <w:left w:val="nil"/>
              <w:bottom w:val="nil"/>
              <w:right w:val="nil"/>
            </w:tcBorders>
            <w:shd w:val="clear" w:color="auto" w:fill="auto"/>
            <w:noWrap/>
            <w:vAlign w:val="bottom"/>
          </w:tcPr>
          <w:p w14:paraId="6BDC0B5A" w14:textId="77777777" w:rsidR="00212E8A" w:rsidRPr="000E455D" w:rsidRDefault="00212E8A" w:rsidP="00F329BC">
            <w:pPr>
              <w:spacing w:before="0"/>
              <w:jc w:val="left"/>
              <w:rPr>
                <w:rFonts w:cs="Arial"/>
                <w:b/>
                <w:bCs/>
                <w:lang w:val="sr-Latn-RS" w:eastAsia="sr-Latn-RS"/>
              </w:rPr>
            </w:pPr>
          </w:p>
        </w:tc>
        <w:tc>
          <w:tcPr>
            <w:tcW w:w="66" w:type="pct"/>
            <w:tcBorders>
              <w:top w:val="nil"/>
              <w:left w:val="nil"/>
              <w:bottom w:val="nil"/>
              <w:right w:val="nil"/>
            </w:tcBorders>
            <w:shd w:val="clear" w:color="auto" w:fill="auto"/>
            <w:noWrap/>
            <w:vAlign w:val="bottom"/>
          </w:tcPr>
          <w:p w14:paraId="73AC6065" w14:textId="77777777" w:rsidR="00212E8A" w:rsidRPr="000E455D" w:rsidRDefault="00212E8A" w:rsidP="00F329BC">
            <w:pPr>
              <w:spacing w:before="0"/>
              <w:jc w:val="left"/>
              <w:rPr>
                <w:rFonts w:cs="Arial"/>
                <w:b/>
                <w:bCs/>
                <w:lang w:val="sr-Latn-RS" w:eastAsia="sr-Latn-RS"/>
              </w:rPr>
            </w:pPr>
          </w:p>
        </w:tc>
      </w:tr>
    </w:tbl>
    <w:p w14:paraId="05D5B799" w14:textId="27405E9D"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212E8A">
          <w:footnotePr>
            <w:pos w:val="beneathText"/>
          </w:footnotePr>
          <w:pgSz w:w="16834" w:h="11909" w:orient="landscape" w:code="9"/>
          <w:pgMar w:top="1440" w:right="1440" w:bottom="1440" w:left="144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Pr="00212E8A" w:rsidRDefault="00616711" w:rsidP="00FB54FE">
      <w:pPr>
        <w:tabs>
          <w:tab w:val="left" w:pos="1134"/>
        </w:tabs>
        <w:spacing w:before="0"/>
        <w:jc w:val="left"/>
        <w:rPr>
          <w:rFonts w:eastAsia="TimesNewRomanPS-BoldMT" w:cs="Arial"/>
          <w:i/>
          <w:sz w:val="20"/>
          <w:szCs w:val="20"/>
          <w:lang w:val="ru-RU"/>
        </w:rPr>
        <w:sectPr w:rsidR="00616711"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6F549955" w14:textId="6727CA6F" w:rsidR="00212E8A" w:rsidRDefault="00616711" w:rsidP="00212E8A">
      <w:pPr>
        <w:numPr>
          <w:ilvl w:val="0"/>
          <w:numId w:val="21"/>
        </w:numPr>
        <w:tabs>
          <w:tab w:val="left" w:pos="992"/>
        </w:tabs>
        <w:spacing w:before="0"/>
        <w:jc w:val="left"/>
        <w:rPr>
          <w:rFonts w:cs="Arial"/>
          <w:lang w:val="ru-RU"/>
        </w:rPr>
        <w:sectPr w:rsidR="00212E8A" w:rsidSect="00212E8A">
          <w:footnotePr>
            <w:pos w:val="beneathText"/>
          </w:footnotePr>
          <w:pgSz w:w="16834" w:h="11909" w:orient="landscape"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8"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8"/>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063BE167"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F329BC">
        <w:rPr>
          <w:rFonts w:eastAsia="TimesNewRomanPS-BoldMT" w:cs="Arial"/>
          <w:b/>
          <w:bCs/>
          <w:lang w:val="ru-RU"/>
        </w:rPr>
        <w:t>ТЕЧНОСТ ЗА РАСХЛАДНЕ СИСТЕМЕ МОТОРНИХ ВОЗИЛА, ТЕЧНОСТ ЗА ЧИШЋЕЊЕ ВЕТРОБРАНСКИХ СТАКАЛА</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F329BC">
        <w:rPr>
          <w:rFonts w:cs="Arial"/>
          <w:b/>
          <w:lang w:val="ru-RU"/>
        </w:rPr>
        <w:t>3100/0541/2019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9" w:name="_Toc442559928"/>
      <w:r w:rsidRPr="00611597">
        <w:rPr>
          <w:lang w:val="ru-RU"/>
        </w:rPr>
        <w:t xml:space="preserve">ОБРАЗАЦ </w:t>
      </w:r>
      <w:r w:rsidR="00BC1678" w:rsidRPr="000E455D">
        <w:rPr>
          <w:lang w:val="sr-Cyrl-RS"/>
        </w:rPr>
        <w:t>4</w:t>
      </w:r>
      <w:r w:rsidRPr="00611597">
        <w:rPr>
          <w:lang w:val="ru-RU"/>
        </w:rPr>
        <w:t>.</w:t>
      </w:r>
      <w:bookmarkEnd w:id="259"/>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14:paraId="34E06FBD" w14:textId="1CAACDD0"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F329BC">
        <w:rPr>
          <w:rFonts w:cs="Arial"/>
          <w:b/>
          <w:lang w:val="ru-RU"/>
        </w:rPr>
        <w:t>ТЕЧНОСТ ЗА РАСХЛАДНЕ СИСТЕМЕ МОТОРНИХ ВОЗИЛА, ТЕЧНОСТ ЗА ЧИШЋЕЊЕ ВЕТРОБРАНСКИХ СТАКАЛА</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F329BC">
        <w:rPr>
          <w:rFonts w:cs="Arial"/>
          <w:b/>
          <w:lang w:val="ru-RU"/>
        </w:rPr>
        <w:t>3100/0541/2019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B97C8CA"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F329BC">
        <w:rPr>
          <w:rFonts w:eastAsia="TimesNewRomanPS-BoldMT" w:cs="Arial"/>
          <w:b/>
          <w:bCs/>
          <w:lang w:val="ru-RU"/>
        </w:rPr>
        <w:t>ТЕЧНОСТ ЗА РАСХЛАДНЕ СИСТЕМЕ МОТОРНИХ ВОЗИЛА, ТЕЧНОСТ ЗА ЧИШЋЕЊЕ ВЕТРОБРАНСКИХ СТАКАЛА</w:t>
      </w:r>
    </w:p>
    <w:p w14:paraId="1124A5F6" w14:textId="0F97813A" w:rsidR="007E7BB8" w:rsidRPr="00FB54FE" w:rsidRDefault="00E41E6E" w:rsidP="007E7BB8">
      <w:pPr>
        <w:spacing w:after="120"/>
        <w:jc w:val="center"/>
        <w:rPr>
          <w:rFonts w:cs="Arial"/>
          <w:b/>
          <w:lang w:val="ru-RU"/>
        </w:rPr>
      </w:pPr>
      <w:r w:rsidRPr="00FB54FE">
        <w:rPr>
          <w:rFonts w:cs="Arial"/>
          <w:b/>
          <w:lang w:val="ru-RU"/>
        </w:rPr>
        <w:t xml:space="preserve">ЈН бр. </w:t>
      </w:r>
      <w:r w:rsidR="00F329BC">
        <w:rPr>
          <w:rFonts w:cs="Arial"/>
          <w:b/>
          <w:lang w:val="ru-RU"/>
        </w:rPr>
        <w:t>3100/0541/2019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3CD667D9"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A57032">
        <w:rPr>
          <w:rFonts w:cs="Arial"/>
          <w:lang w:val="ru-RU"/>
        </w:rPr>
        <w:t>зсвршеткa</w:t>
      </w:r>
      <w:r w:rsidR="00452D97">
        <w:rPr>
          <w:rFonts w:cs="Arial"/>
          <w:lang w:val="ru-RU"/>
        </w:rPr>
        <w:t xml:space="preserve">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452D97">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452D97">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6D2BB02D"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и </w:t>
      </w:r>
      <w:r w:rsidR="00452D97">
        <w:rPr>
          <w:rFonts w:cs="Arial"/>
          <w:lang w:val="ru-RU"/>
        </w:rPr>
        <w:t>гарантни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1" w:name="_Toc442559948"/>
      <w:r w:rsidRPr="000E455D">
        <w:rPr>
          <w:rFonts w:cs="Arial"/>
        </w:rPr>
        <w:lastRenderedPageBreak/>
        <w:t>МОДЕЛ УГОВОРА</w:t>
      </w:r>
      <w:bookmarkEnd w:id="261"/>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2" w:name="_Toc442559949"/>
      <w:r w:rsidRPr="00611597">
        <w:rPr>
          <w:rFonts w:cs="Arial"/>
          <w:b/>
          <w:lang w:val="ru-RU"/>
        </w:rPr>
        <w:lastRenderedPageBreak/>
        <w:t>УГОВОР О КУПОПРОДАЈИ</w:t>
      </w:r>
      <w:bookmarkEnd w:id="262"/>
      <w:r w:rsidR="004A25FE">
        <w:rPr>
          <w:rFonts w:cs="Arial"/>
          <w:b/>
          <w:lang w:val="sr-Latn-RS"/>
        </w:rPr>
        <w:t xml:space="preserve">  </w:t>
      </w:r>
      <w:r w:rsidR="00A43A23" w:rsidRPr="00611597">
        <w:rPr>
          <w:rFonts w:cs="Arial"/>
          <w:b/>
          <w:lang w:val="ru-RU"/>
        </w:rPr>
        <w:t>ДОБАРА</w:t>
      </w:r>
    </w:p>
    <w:p w14:paraId="7527D0A7" w14:textId="3EA4049B" w:rsidR="004A25FE" w:rsidRPr="004A25FE" w:rsidRDefault="00F329BC" w:rsidP="004A25FE">
      <w:pPr>
        <w:jc w:val="center"/>
        <w:rPr>
          <w:rFonts w:eastAsia="TimesNewRomanPS-BoldMT" w:cs="Arial"/>
          <w:b/>
          <w:bCs/>
          <w:lang w:val="sr-Latn-RS"/>
        </w:rPr>
      </w:pPr>
      <w:r>
        <w:rPr>
          <w:rFonts w:eastAsia="TimesNewRomanPS-BoldMT" w:cs="Arial"/>
          <w:b/>
          <w:bCs/>
          <w:lang w:val="ru-RU"/>
        </w:rPr>
        <w:t>ТЕЧНОСТ ЗА РАСХЛАДНЕ СИСТЕМЕ МОТОРНИХ ВОЗИЛА, ТЕЧНОСТ ЗА ЧИШЋЕЊЕ ВЕТРОБРАНСКИХ СТАКАЛА</w:t>
      </w:r>
    </w:p>
    <w:p w14:paraId="1BBCD5E9" w14:textId="75946DAB"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F329BC">
        <w:rPr>
          <w:rFonts w:eastAsia="TimesNewRomanPS-BoldMT" w:cs="Arial"/>
          <w:bCs/>
          <w:sz w:val="20"/>
          <w:szCs w:val="20"/>
          <w:lang w:val="ru-RU"/>
        </w:rPr>
        <w:t>3100/0541/2019</w:t>
      </w:r>
    </w:p>
    <w:p w14:paraId="0415C655" w14:textId="4D5FCC02"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A57032">
        <w:rPr>
          <w:rFonts w:eastAsia="TimesNewRomanPS-BoldMT" w:cs="Arial"/>
          <w:bCs/>
          <w:sz w:val="20"/>
          <w:szCs w:val="20"/>
          <w:lang w:val="sr-Latn-RS"/>
        </w:rPr>
        <w:t>538</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7D4AE839"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A57032">
        <w:rPr>
          <w:rFonts w:eastAsia="TimesNewRomanPS-BoldMT" w:cs="Arial"/>
          <w:bCs/>
          <w:i/>
          <w:sz w:val="20"/>
          <w:szCs w:val="20"/>
          <w:lang w:val="sr-Latn-RS"/>
        </w:rPr>
        <w:t>900</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1567D9E4"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F329BC">
        <w:rPr>
          <w:rFonts w:eastAsia="TimesNewRomanPS-BoldMT" w:cs="Arial"/>
          <w:bCs/>
        </w:rPr>
        <w:t>3100/0541/2019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F329BC">
        <w:rPr>
          <w:rFonts w:eastAsia="TimesNewRomanPS-BoldMT" w:cs="Arial"/>
          <w:b/>
          <w:bCs/>
        </w:rPr>
        <w:t>ТЕЧНОСТ ЗА РАСХЛАДНЕ СИСТЕМЕ МОТОРНИХ ВОЗИЛА, ТЕЧНОСТ ЗА ЧИШЋЕЊЕ ВЕТРОБРАНСКИХ СТАКАЛА</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3DBBC499"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00A57032">
        <w:rPr>
          <w:rFonts w:eastAsia="Calibri" w:cs="Arial"/>
          <w:lang w:val="sr-Latn-RS"/>
        </w:rPr>
        <w:t>:</w:t>
      </w:r>
      <w:r w:rsidRPr="000E455D">
        <w:rPr>
          <w:rFonts w:eastAsia="Calibri" w:cs="Arial"/>
          <w:lang w:val="ru-RU"/>
        </w:rPr>
        <w:t xml:space="preserve"> </w:t>
      </w:r>
      <w:r w:rsidR="00F329BC">
        <w:rPr>
          <w:rFonts w:eastAsia="TimesNewRomanPS-BoldMT" w:cs="Arial"/>
          <w:b/>
          <w:bCs/>
          <w:lang w:val="ru-RU"/>
        </w:rPr>
        <w:t>ТЕЧНОСТ ЗА РАСХЛАДНЕ СИСТЕМЕ МОТОРНИХ ВОЗИЛА, ТЕЧНОСТ ЗА ЧИШЋЕЊЕ ВЕТРОБРАНСКИХ СТАКАЛА</w:t>
      </w:r>
      <w:r w:rsidRPr="00FB54FE">
        <w:rPr>
          <w:rFonts w:eastAsia="Calibri" w:cs="Arial"/>
          <w:b/>
          <w:lang w:val="ru-RU"/>
        </w:rPr>
        <w:t>.</w:t>
      </w:r>
    </w:p>
    <w:p w14:paraId="3E153B3A" w14:textId="0E428080"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F329BC">
        <w:rPr>
          <w:rFonts w:eastAsia="Calibri" w:cs="Arial"/>
          <w:lang w:val="sr-Cyrl-CS"/>
        </w:rPr>
        <w:t>3100/0541/2019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E1C5E22" w14:textId="3F9B8B3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Pr="00DE3018">
        <w:rPr>
          <w:rFonts w:cs="Arial"/>
          <w:lang w:val="sr-Cyrl-RS"/>
        </w:rPr>
        <w:t xml:space="preserve"> </w:t>
      </w:r>
      <w:r w:rsidR="00A94075" w:rsidRPr="00DE3018">
        <w:rPr>
          <w:rFonts w:cs="Arial"/>
          <w:lang w:val="sr-Cyrl-RS"/>
        </w:rPr>
        <w:t>је дужан да у понуди наведе тачан рок испоруке изражен у календарским данима.</w:t>
      </w:r>
    </w:p>
    <w:p w14:paraId="0C43A74B" w14:textId="77777777" w:rsidR="00E1417B" w:rsidRPr="00295106" w:rsidRDefault="00E1417B" w:rsidP="00343A18">
      <w:pPr>
        <w:pStyle w:val="KDParagraf"/>
        <w:spacing w:before="0"/>
        <w:rPr>
          <w:rFonts w:cs="Arial"/>
          <w:lang w:val="ru-RU"/>
        </w:rPr>
      </w:pPr>
    </w:p>
    <w:p w14:paraId="61F41BEE" w14:textId="6F2F5197"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F329BC">
        <w:rPr>
          <w:rFonts w:cs="Arial"/>
          <w:b/>
          <w:lang w:bidi="en-US"/>
        </w:rPr>
        <w:t>slavoljub.stokic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04B1CD7" w14:textId="77777777" w:rsidR="004A1BDF" w:rsidRPr="004A1BDF" w:rsidRDefault="004A1BDF" w:rsidP="004A1BDF">
      <w:pPr>
        <w:rPr>
          <w:rFonts w:cs="Arial"/>
          <w:b/>
          <w:szCs w:val="24"/>
          <w:lang w:val="sr-Cyrl-RS" w:eastAsia="sr-Latn-CS"/>
        </w:rPr>
      </w:pPr>
      <w:r w:rsidRPr="004A1BDF">
        <w:rPr>
          <w:rFonts w:cs="Arial"/>
          <w:b/>
          <w:szCs w:val="24"/>
          <w:lang w:val="sr-Cyrl-RS" w:eastAsia="sr-Latn-CS"/>
        </w:rPr>
        <w:t>Приликом испоруке добара, за сваки производ доставити документацију:</w:t>
      </w:r>
    </w:p>
    <w:p w14:paraId="0C9E686F" w14:textId="77777777" w:rsidR="004A1BDF" w:rsidRDefault="004A1BDF" w:rsidP="004A1BDF">
      <w:pPr>
        <w:rPr>
          <w:rFonts w:cs="Arial"/>
          <w:szCs w:val="24"/>
          <w:lang w:val="sr-Cyrl-RS" w:eastAsia="sr-Latn-CS"/>
        </w:rPr>
      </w:pPr>
    </w:p>
    <w:p w14:paraId="34191569" w14:textId="77777777" w:rsidR="004A1BDF" w:rsidRDefault="004A1BDF" w:rsidP="004A1BDF">
      <w:pPr>
        <w:numPr>
          <w:ilvl w:val="0"/>
          <w:numId w:val="38"/>
        </w:numPr>
        <w:spacing w:before="0"/>
        <w:contextualSpacing/>
        <w:jc w:val="left"/>
        <w:rPr>
          <w:rFonts w:cs="Arial"/>
          <w:szCs w:val="24"/>
          <w:lang w:val="sr-Latn-CS" w:eastAsia="sr-Latn-CS"/>
        </w:rPr>
      </w:pPr>
      <w:r>
        <w:rPr>
          <w:rFonts w:cs="Arial"/>
          <w:szCs w:val="24"/>
          <w:lang w:val="sr-Cyrl-RS" w:eastAsia="sr-Latn-CS"/>
        </w:rPr>
        <w:t>Безбедносну листу</w:t>
      </w:r>
      <w:r>
        <w:rPr>
          <w:rFonts w:cs="Arial"/>
          <w:szCs w:val="24"/>
          <w:lang w:val="sr-Latn-CS" w:eastAsia="sr-Latn-CS"/>
        </w:rPr>
        <w:t xml:space="preserve"> (MSDS list)</w:t>
      </w:r>
      <w:r>
        <w:rPr>
          <w:rFonts w:cs="Arial"/>
          <w:szCs w:val="24"/>
          <w:lang w:val="sr-Cyrl-RS" w:eastAsia="sr-Latn-CS"/>
        </w:rPr>
        <w:t>, на српском језику</w:t>
      </w:r>
      <w:r>
        <w:rPr>
          <w:rFonts w:cs="Arial"/>
          <w:szCs w:val="24"/>
          <w:lang w:val="sr-Latn-CS" w:eastAsia="sr-Latn-CS"/>
        </w:rPr>
        <w:t>.</w:t>
      </w:r>
    </w:p>
    <w:p w14:paraId="415721A1" w14:textId="77777777" w:rsidR="004A1BDF" w:rsidRDefault="004A1BDF" w:rsidP="004A1BDF">
      <w:pPr>
        <w:numPr>
          <w:ilvl w:val="0"/>
          <w:numId w:val="38"/>
        </w:numPr>
        <w:spacing w:before="0"/>
        <w:contextualSpacing/>
        <w:jc w:val="left"/>
        <w:rPr>
          <w:rFonts w:cs="Arial"/>
          <w:szCs w:val="24"/>
          <w:lang w:val="sr-Latn-CS" w:eastAsia="sr-Latn-CS"/>
        </w:rPr>
      </w:pPr>
      <w:r>
        <w:rPr>
          <w:rFonts w:cs="Arial"/>
          <w:color w:val="000000" w:themeColor="text1"/>
          <w:szCs w:val="24"/>
          <w:lang w:val="sr-Cyrl-RS" w:eastAsia="sr-Latn-CS"/>
        </w:rPr>
        <w:t>Листу техничких информација о производу (</w:t>
      </w:r>
      <w:r>
        <w:rPr>
          <w:rFonts w:cs="Arial"/>
          <w:szCs w:val="24"/>
          <w:lang w:val="sr-Latn-CS" w:eastAsia="sr-Latn-CS"/>
        </w:rPr>
        <w:t>PDS list</w:t>
      </w:r>
      <w:r>
        <w:rPr>
          <w:rFonts w:cs="Arial"/>
          <w:szCs w:val="24"/>
          <w:lang w:val="sr-Cyrl-RS" w:eastAsia="sr-Latn-CS"/>
        </w:rPr>
        <w:t>),</w:t>
      </w:r>
      <w:r>
        <w:rPr>
          <w:rFonts w:cs="Arial"/>
          <w:szCs w:val="24"/>
          <w:lang w:val="sr-Latn-CS" w:eastAsia="sr-Latn-CS"/>
        </w:rPr>
        <w:t xml:space="preserve"> </w:t>
      </w:r>
      <w:r>
        <w:rPr>
          <w:rFonts w:cs="Arial"/>
          <w:szCs w:val="24"/>
          <w:lang w:val="sr-Cyrl-RS" w:eastAsia="sr-Latn-CS"/>
        </w:rPr>
        <w:t>на српском језику</w:t>
      </w:r>
      <w:r>
        <w:rPr>
          <w:rFonts w:cs="Arial"/>
          <w:szCs w:val="24"/>
          <w:lang w:val="sr-Latn-CS" w:eastAsia="sr-Latn-CS"/>
        </w:rPr>
        <w:t>.</w:t>
      </w:r>
    </w:p>
    <w:p w14:paraId="46B1F814" w14:textId="77777777" w:rsidR="004A1BDF" w:rsidRDefault="004A1BDF" w:rsidP="004A1BDF">
      <w:pPr>
        <w:pStyle w:val="ListParagraph"/>
        <w:numPr>
          <w:ilvl w:val="0"/>
          <w:numId w:val="38"/>
        </w:numPr>
        <w:autoSpaceDE w:val="0"/>
        <w:autoSpaceDN w:val="0"/>
        <w:adjustRightInd w:val="0"/>
        <w:spacing w:after="0" w:line="240" w:lineRule="auto"/>
        <w:rPr>
          <w:rFonts w:ascii="Arial" w:eastAsia="Times New Roman" w:hAnsi="Arial" w:cs="Arial"/>
          <w:lang w:val="ru-RU"/>
        </w:rPr>
      </w:pPr>
      <w:r>
        <w:rPr>
          <w:rFonts w:ascii="Arial" w:eastAsia="Times New Roman" w:hAnsi="Arial" w:cs="Arial"/>
          <w:color w:val="000000" w:themeColor="text1"/>
          <w:szCs w:val="24"/>
          <w:lang w:val="sr-Cyrl-RS" w:eastAsia="sr-Latn-CS"/>
        </w:rPr>
        <w:t>Уверење о квалитету, (Уверење о контролисању)</w:t>
      </w:r>
      <w:r>
        <w:rPr>
          <w:rFonts w:ascii="Arial" w:eastAsia="Times New Roman" w:hAnsi="Arial" w:cs="Arial"/>
          <w:szCs w:val="24"/>
          <w:lang w:val="sr-Cyrl-RS" w:eastAsia="sr-Latn-CS"/>
        </w:rPr>
        <w:t xml:space="preserve"> издатог на основу </w:t>
      </w:r>
      <w:r>
        <w:rPr>
          <w:rFonts w:ascii="Arial" w:eastAsia="Times New Roman" w:hAnsi="Arial" w:cs="Arial"/>
          <w:color w:val="000000" w:themeColor="text1"/>
          <w:szCs w:val="24"/>
          <w:lang w:val="sr-Cyrl-RS" w:eastAsia="sr-Latn-CS"/>
        </w:rPr>
        <w:t>Извештаја о лабораторијском испитивању издатог од акредитоване лабораторије, уз пратећу копију важаће акредитације лабораторије.</w:t>
      </w:r>
    </w:p>
    <w:p w14:paraId="462E6E87" w14:textId="77777777" w:rsidR="00724A7B" w:rsidRDefault="00724A7B" w:rsidP="00343A18">
      <w:pPr>
        <w:spacing w:before="0"/>
        <w:rPr>
          <w:rFonts w:cs="Arial"/>
          <w:b/>
          <w:lang w:val="ru-RU"/>
        </w:rPr>
      </w:pPr>
    </w:p>
    <w:p w14:paraId="396844D2" w14:textId="77777777" w:rsidR="00C04B7A" w:rsidRDefault="00C04B7A"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295106">
        <w:rPr>
          <w:rFonts w:cs="Arial"/>
          <w:b/>
          <w:lang w:val="ru-RU"/>
        </w:rPr>
        <w:t>Члан 8.</w:t>
      </w:r>
    </w:p>
    <w:p w14:paraId="0FC641AB" w14:textId="5D587607" w:rsidR="00343A18" w:rsidRPr="00295106" w:rsidRDefault="00343A18" w:rsidP="006D39D6">
      <w:pPr>
        <w:spacing w:before="0"/>
        <w:rPr>
          <w:rFonts w:cs="Arial"/>
          <w:lang w:val="ru-RU" w:eastAsia="zh-CN"/>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554360">
        <w:rPr>
          <w:rFonts w:cs="Arial"/>
          <w:lang w:val="sr-Latn-RS"/>
        </w:rPr>
        <w:t>___</w:t>
      </w:r>
      <w:r w:rsidR="006D39D6">
        <w:rPr>
          <w:rFonts w:cs="Arial"/>
          <w:lang w:val="sr-Cyrl-CS"/>
        </w:rPr>
        <w:t xml:space="preserve"> месеци од дана када је  извршен </w:t>
      </w:r>
      <w:r w:rsidR="006D39D6" w:rsidRPr="00883B9F">
        <w:rPr>
          <w:rFonts w:cs="Arial"/>
          <w:lang w:val="ru-RU" w:eastAsia="zh-CN"/>
        </w:rPr>
        <w:t>квантитативни и квалитативни пријем  добара.</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54BFB04F" w14:textId="77777777" w:rsidR="00C04B7A" w:rsidRDefault="00C04B7A" w:rsidP="00343A18">
      <w:pPr>
        <w:spacing w:before="0"/>
        <w:rPr>
          <w:rFonts w:cs="Arial"/>
          <w:b/>
          <w:lang w:val="ru-RU"/>
        </w:rPr>
      </w:pPr>
    </w:p>
    <w:p w14:paraId="58DBB1C5" w14:textId="77777777" w:rsidR="00C04B7A" w:rsidRDefault="00C04B7A" w:rsidP="00343A18">
      <w:pPr>
        <w:spacing w:before="0"/>
        <w:rPr>
          <w:rFonts w:cs="Arial"/>
          <w:b/>
          <w:lang w:val="ru-RU"/>
        </w:rPr>
      </w:pPr>
    </w:p>
    <w:p w14:paraId="7F3FC20E" w14:textId="77777777" w:rsidR="00C04B7A" w:rsidRDefault="00C04B7A" w:rsidP="00343A18">
      <w:pPr>
        <w:spacing w:before="0"/>
        <w:rPr>
          <w:rFonts w:cs="Arial"/>
          <w:b/>
          <w:lang w:val="ru-RU"/>
        </w:rPr>
      </w:pPr>
    </w:p>
    <w:p w14:paraId="4C049E14" w14:textId="77777777" w:rsidR="00C04B7A" w:rsidRDefault="00C04B7A" w:rsidP="00343A18">
      <w:pPr>
        <w:spacing w:before="0"/>
        <w:rPr>
          <w:rFonts w:cs="Arial"/>
          <w:b/>
          <w:lang w:val="ru-RU"/>
        </w:rPr>
      </w:pPr>
    </w:p>
    <w:p w14:paraId="359AB417" w14:textId="77777777" w:rsidR="00343A18" w:rsidRPr="00611597" w:rsidRDefault="00343A18" w:rsidP="00343A18">
      <w:pPr>
        <w:spacing w:before="0"/>
        <w:rPr>
          <w:rFonts w:cs="Arial"/>
          <w:b/>
          <w:lang w:val="ru-RU"/>
        </w:rPr>
      </w:pPr>
      <w:r w:rsidRPr="00611597">
        <w:rPr>
          <w:rFonts w:cs="Arial"/>
          <w:b/>
          <w:lang w:val="ru-RU"/>
        </w:rPr>
        <w:lastRenderedPageBreak/>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7024F45E" w14:textId="77777777" w:rsidR="00C04B7A" w:rsidRDefault="00C04B7A"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02FB64B3"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FE7032">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2498946B" w:rsidR="00343A18" w:rsidRPr="00554360" w:rsidRDefault="00343A18" w:rsidP="00343A18">
      <w:pPr>
        <w:pStyle w:val="KDParagraf"/>
        <w:spacing w:before="0"/>
        <w:rPr>
          <w:rFonts w:cs="Arial"/>
          <w:sz w:val="20"/>
          <w:szCs w:val="20"/>
          <w:lang w:val="ru-RU"/>
        </w:rPr>
      </w:pPr>
      <w:r w:rsidRPr="00554360">
        <w:rPr>
          <w:rFonts w:cs="Arial"/>
          <w:sz w:val="20"/>
          <w:szCs w:val="20"/>
          <w:lang w:val="ru-RU"/>
        </w:rPr>
        <w:t>Достављање средстава финансијског обезбеђења из члана</w:t>
      </w:r>
      <w:r w:rsidR="00D81108" w:rsidRPr="00554360">
        <w:rPr>
          <w:rFonts w:cs="Arial"/>
          <w:sz w:val="20"/>
          <w:szCs w:val="20"/>
          <w:lang w:val="sr-Cyrl-RS"/>
        </w:rPr>
        <w:t xml:space="preserve"> 9</w:t>
      </w:r>
      <w:r w:rsidR="000E0FC1" w:rsidRPr="00554360">
        <w:rPr>
          <w:rFonts w:cs="Arial"/>
          <w:sz w:val="20"/>
          <w:szCs w:val="20"/>
          <w:lang w:val="sr-Cyrl-RS"/>
        </w:rPr>
        <w:t>.</w:t>
      </w:r>
      <w:r w:rsidRPr="00554360">
        <w:rPr>
          <w:rFonts w:cs="Arial"/>
          <w:sz w:val="20"/>
          <w:szCs w:val="20"/>
          <w:lang w:val="ru-RU"/>
        </w:rPr>
        <w:t xml:space="preserve"> представља одложни услов, тако да правно дејство овог уговора не настаје док се одложни услов не испуни.</w:t>
      </w:r>
    </w:p>
    <w:p w14:paraId="36D29C93" w14:textId="4DD6C65B" w:rsidR="006D39D6" w:rsidRPr="00554360" w:rsidRDefault="00343A18" w:rsidP="00554360">
      <w:pPr>
        <w:pStyle w:val="KDParagraf"/>
        <w:spacing w:before="0"/>
        <w:rPr>
          <w:rFonts w:cs="Arial"/>
          <w:sz w:val="20"/>
          <w:szCs w:val="20"/>
          <w:lang w:val="sr-Cyrl-RS"/>
        </w:rPr>
      </w:pPr>
      <w:r w:rsidRPr="00554360">
        <w:rPr>
          <w:rFonts w:cs="Arial"/>
          <w:sz w:val="20"/>
          <w:szCs w:val="20"/>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554360">
        <w:rPr>
          <w:rFonts w:cs="Arial"/>
          <w:sz w:val="20"/>
          <w:szCs w:val="20"/>
          <w:lang w:val="sr-Cyrl-RS"/>
        </w:rPr>
        <w:t>, осим уколико у наведеном року у потпуности није испунио своју уговорну обавезу.</w:t>
      </w: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43846BB9" w14:textId="77777777" w:rsidR="00554360" w:rsidRDefault="00554360" w:rsidP="00343A18">
      <w:pPr>
        <w:spacing w:before="0"/>
        <w:rPr>
          <w:rFonts w:cs="Arial"/>
          <w:b/>
          <w:lang w:val="ru-RU"/>
        </w:rPr>
      </w:pPr>
    </w:p>
    <w:p w14:paraId="3C98FFC6" w14:textId="77777777" w:rsidR="00F7694F" w:rsidRDefault="00F7694F" w:rsidP="00343A18">
      <w:pPr>
        <w:spacing w:before="0"/>
        <w:rPr>
          <w:rFonts w:cs="Arial"/>
          <w:b/>
          <w:lang w:val="ru-RU"/>
        </w:rPr>
      </w:pPr>
    </w:p>
    <w:p w14:paraId="54991224" w14:textId="77777777" w:rsidR="00F7694F" w:rsidRDefault="00F7694F" w:rsidP="00343A18">
      <w:pPr>
        <w:spacing w:before="0"/>
        <w:rPr>
          <w:rFonts w:cs="Arial"/>
          <w:b/>
          <w:lang w:val="ru-RU"/>
        </w:rPr>
      </w:pP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lastRenderedPageBreak/>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336EA96D"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152DB68" w14:textId="77777777" w:rsidR="00FE7032" w:rsidRDefault="00FE7032" w:rsidP="00343A18">
      <w:pPr>
        <w:autoSpaceDE w:val="0"/>
        <w:autoSpaceDN w:val="0"/>
        <w:adjustRightInd w:val="0"/>
        <w:spacing w:before="0"/>
        <w:rPr>
          <w:rFonts w:cs="Arial"/>
          <w:b/>
          <w:lang w:val="ru-RU"/>
        </w:rPr>
      </w:pPr>
    </w:p>
    <w:p w14:paraId="62B7D6FC" w14:textId="77777777" w:rsidR="00FE7032" w:rsidRDefault="00FE703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5AF2B75" w14:textId="77777777" w:rsidR="00FE7032" w:rsidRDefault="00FE7032" w:rsidP="00343A18">
      <w:pPr>
        <w:pStyle w:val="KDParagraf"/>
        <w:spacing w:before="0"/>
        <w:rPr>
          <w:rFonts w:eastAsia="Calibri" w:cs="Arial"/>
          <w:noProof/>
          <w:lang w:val="ru-RU"/>
        </w:rPr>
      </w:pPr>
    </w:p>
    <w:p w14:paraId="4A2569CE" w14:textId="77777777" w:rsidR="00554360" w:rsidRPr="00611597" w:rsidRDefault="00554360" w:rsidP="00343A18">
      <w:pPr>
        <w:pStyle w:val="KDParagraf"/>
        <w:spacing w:before="0"/>
        <w:rPr>
          <w:rFonts w:eastAsia="Calibri" w:cs="Arial"/>
          <w:noProof/>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lastRenderedPageBreak/>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04A31972" w14:textId="77777777" w:rsidR="00B66EA2" w:rsidRPr="00F7694F" w:rsidRDefault="00B66EA2" w:rsidP="00074EEB">
      <w:pPr>
        <w:jc w:val="left"/>
        <w:rPr>
          <w:rFonts w:cs="Arial"/>
          <w:spacing w:val="2"/>
          <w:lang w:val="sr-Cyrl-CS"/>
        </w:rPr>
      </w:pPr>
    </w:p>
    <w:p w14:paraId="779AB375" w14:textId="16F1068B" w:rsidR="001353DA" w:rsidRPr="00F7694F" w:rsidRDefault="00F9636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када У</w:t>
      </w:r>
      <w:r w:rsidR="001353DA" w:rsidRPr="00F7694F">
        <w:rPr>
          <w:rFonts w:cs="Arial"/>
          <w:spacing w:val="2"/>
          <w:lang w:val="sr-Cyrl-CS" w:eastAsia="sr-Latn-CS"/>
        </w:rPr>
        <w:t>говор потпишу овлашћена лица</w:t>
      </w:r>
      <w:r w:rsidR="007417A5" w:rsidRPr="00F7694F">
        <w:rPr>
          <w:rFonts w:cs="Arial"/>
          <w:spacing w:val="2"/>
          <w:lang w:val="sr-Cyrl-CS" w:eastAsia="sr-Latn-CS"/>
        </w:rPr>
        <w:t>/законски заступници</w:t>
      </w:r>
      <w:r w:rsidR="001353DA" w:rsidRPr="00F7694F">
        <w:rPr>
          <w:rFonts w:cs="Arial"/>
          <w:spacing w:val="2"/>
          <w:lang w:val="sr-Cyrl-CS" w:eastAsia="sr-Latn-CS"/>
        </w:rPr>
        <w:t xml:space="preserve"> </w:t>
      </w:r>
      <w:r w:rsidRPr="00F7694F">
        <w:rPr>
          <w:rFonts w:cs="Arial"/>
          <w:spacing w:val="2"/>
          <w:lang w:val="sr-Cyrl-CS" w:eastAsia="sr-Latn-CS"/>
        </w:rPr>
        <w:t>У</w:t>
      </w:r>
      <w:r w:rsidR="001353DA" w:rsidRPr="00F7694F">
        <w:rPr>
          <w:rFonts w:cs="Arial"/>
          <w:spacing w:val="2"/>
          <w:lang w:val="sr-Cyrl-CS" w:eastAsia="sr-Latn-CS"/>
        </w:rPr>
        <w:t>говорних страна</w:t>
      </w:r>
    </w:p>
    <w:p w14:paraId="04E37A5B" w14:textId="77777777" w:rsidR="001353DA" w:rsidRDefault="001353D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 xml:space="preserve">када </w:t>
      </w:r>
      <w:r w:rsidRPr="00F7694F">
        <w:rPr>
          <w:rFonts w:cs="Arial"/>
          <w:spacing w:val="2"/>
          <w:lang w:val="sr-Latn-CS" w:eastAsia="sr-Latn-CS"/>
        </w:rPr>
        <w:t>Продавац</w:t>
      </w:r>
      <w:r w:rsidRPr="00F7694F">
        <w:rPr>
          <w:rFonts w:cs="Arial"/>
          <w:spacing w:val="2"/>
          <w:lang w:val="sr-Cyrl-CS" w:eastAsia="sr-Latn-CS"/>
        </w:rPr>
        <w:t xml:space="preserve"> достави средства финансијског обезбеђења за добро извршење посла.</w:t>
      </w:r>
    </w:p>
    <w:p w14:paraId="0013D7E6" w14:textId="77777777" w:rsidR="00B66EA2" w:rsidRPr="00F7694F" w:rsidRDefault="00B66EA2" w:rsidP="00B56161">
      <w:pPr>
        <w:numPr>
          <w:ilvl w:val="0"/>
          <w:numId w:val="12"/>
        </w:numPr>
        <w:suppressAutoHyphens/>
        <w:spacing w:before="0" w:line="100" w:lineRule="atLeast"/>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144E4FD9" w14:textId="77777777" w:rsidR="00B66EA2" w:rsidRDefault="00B66EA2" w:rsidP="00074EEB">
      <w:pPr>
        <w:spacing w:before="0"/>
        <w:rPr>
          <w:rFonts w:cs="Arial"/>
          <w:spacing w:val="2"/>
          <w:lang w:val="sr-Cyrl-CS"/>
        </w:rPr>
      </w:pPr>
    </w:p>
    <w:p w14:paraId="1B5A01A4" w14:textId="77777777" w:rsidR="00B66EA2" w:rsidRDefault="00B66EA2" w:rsidP="00074EEB">
      <w:pPr>
        <w:spacing w:before="0"/>
        <w:rPr>
          <w:rFonts w:cs="Arial"/>
          <w:spacing w:val="2"/>
          <w:lang w:val="sr-Cyrl-CS"/>
        </w:rPr>
      </w:pPr>
    </w:p>
    <w:p w14:paraId="66FDAE7C" w14:textId="77777777" w:rsidR="00B66EA2" w:rsidRDefault="00B66EA2" w:rsidP="00074EEB">
      <w:pPr>
        <w:spacing w:before="0"/>
        <w:rPr>
          <w:rFonts w:cs="Arial"/>
          <w:spacing w:val="2"/>
          <w:lang w:val="sr-Cyrl-CS"/>
        </w:rPr>
      </w:pPr>
    </w:p>
    <w:p w14:paraId="2D1BC4BB" w14:textId="77777777" w:rsidR="00B66EA2" w:rsidRDefault="00B66EA2" w:rsidP="00074EEB">
      <w:pPr>
        <w:spacing w:before="0"/>
        <w:rPr>
          <w:rFonts w:cs="Arial"/>
          <w:spacing w:val="2"/>
          <w:lang w:val="sr-Cyrl-CS"/>
        </w:rPr>
      </w:pPr>
    </w:p>
    <w:p w14:paraId="2A45DFE4" w14:textId="2E886EA1" w:rsidR="001353DA" w:rsidRPr="00F7694F" w:rsidRDefault="00F9636A" w:rsidP="00074EEB">
      <w:pPr>
        <w:spacing w:before="0"/>
        <w:rPr>
          <w:rFonts w:cs="Arial"/>
          <w:spacing w:val="2"/>
          <w:lang w:val="sr-Cyrl-CS"/>
        </w:rPr>
      </w:pPr>
      <w:r w:rsidRPr="00F7694F">
        <w:rPr>
          <w:rFonts w:cs="Arial"/>
          <w:spacing w:val="2"/>
          <w:lang w:val="sr-Cyrl-CS"/>
        </w:rPr>
        <w:lastRenderedPageBreak/>
        <w:t>Саставни део овог У</w:t>
      </w:r>
      <w:r w:rsidR="001353DA" w:rsidRPr="00F7694F">
        <w:rPr>
          <w:rFonts w:cs="Arial"/>
          <w:spacing w:val="2"/>
          <w:lang w:val="sr-Cyrl-CS"/>
        </w:rPr>
        <w:t>говора су и његови прилози, како следи:</w:t>
      </w:r>
    </w:p>
    <w:p w14:paraId="3794CA0E" w14:textId="77777777" w:rsidR="007417A5" w:rsidRPr="00F7694F" w:rsidRDefault="007417A5" w:rsidP="00074EEB">
      <w:pPr>
        <w:spacing w:before="0"/>
        <w:rPr>
          <w:rFonts w:cs="Arial"/>
          <w:spacing w:val="2"/>
          <w:lang w:val="sr-Cyrl-CS"/>
        </w:rPr>
      </w:pPr>
    </w:p>
    <w:p w14:paraId="08290C6E" w14:textId="3F1B318E" w:rsidR="000D6ACE" w:rsidRPr="00F7694F" w:rsidRDefault="00074EEB" w:rsidP="00074EEB">
      <w:pPr>
        <w:tabs>
          <w:tab w:val="left" w:pos="9090"/>
        </w:tabs>
        <w:spacing w:before="0"/>
        <w:rPr>
          <w:rFonts w:cs="Arial"/>
          <w:lang w:val="ru-RU"/>
        </w:rPr>
      </w:pPr>
      <w:r w:rsidRPr="00F7694F">
        <w:rPr>
          <w:rFonts w:cs="Arial"/>
          <w:lang w:val="ru-RU"/>
        </w:rPr>
        <w:t>Прилог 1</w:t>
      </w:r>
      <w:r w:rsidRPr="00F7694F">
        <w:rPr>
          <w:rFonts w:cs="Arial"/>
          <w:lang w:val="sr-Cyrl-RS"/>
        </w:rPr>
        <w:t>:</w:t>
      </w:r>
      <w:r w:rsidR="00F9636A" w:rsidRPr="00F7694F">
        <w:rPr>
          <w:rFonts w:cs="Arial"/>
          <w:lang w:val="sr-Cyrl-RS"/>
        </w:rPr>
        <w:t xml:space="preserve"> </w:t>
      </w:r>
      <w:r w:rsidR="000D6ACE" w:rsidRPr="00F7694F">
        <w:rPr>
          <w:rFonts w:cs="Arial"/>
          <w:lang w:val="ru-RU"/>
        </w:rPr>
        <w:t>Понуда</w:t>
      </w:r>
    </w:p>
    <w:p w14:paraId="29CE9E05" w14:textId="09B36762" w:rsidR="000D6ACE" w:rsidRPr="00F7694F" w:rsidRDefault="000D6ACE" w:rsidP="00074EEB">
      <w:pPr>
        <w:tabs>
          <w:tab w:val="left" w:pos="9090"/>
        </w:tabs>
        <w:spacing w:before="0"/>
        <w:rPr>
          <w:rFonts w:cs="Arial"/>
          <w:lang w:val="ru-RU"/>
        </w:rPr>
      </w:pPr>
      <w:r w:rsidRPr="00F7694F">
        <w:rPr>
          <w:rFonts w:cs="Arial"/>
          <w:lang w:val="ru-RU"/>
        </w:rPr>
        <w:t>Прилог 2</w:t>
      </w:r>
      <w:r w:rsidR="00074EEB" w:rsidRPr="00F7694F">
        <w:rPr>
          <w:rFonts w:cs="Arial"/>
          <w:lang w:val="sr-Cyrl-CS"/>
        </w:rPr>
        <w:t>:</w:t>
      </w:r>
      <w:r w:rsidR="00F9636A" w:rsidRPr="00F7694F">
        <w:rPr>
          <w:rFonts w:cs="Arial"/>
          <w:lang w:val="sr-Cyrl-RS"/>
        </w:rPr>
        <w:t xml:space="preserve"> </w:t>
      </w:r>
      <w:r w:rsidRPr="00F7694F">
        <w:rPr>
          <w:rFonts w:cs="Arial"/>
          <w:lang w:val="ru-RU"/>
        </w:rPr>
        <w:t>Образац структуре цене</w:t>
      </w:r>
    </w:p>
    <w:p w14:paraId="7690F949" w14:textId="18DEB322" w:rsidR="000D6ACE" w:rsidRPr="00F7694F" w:rsidRDefault="000D6ACE" w:rsidP="00074EEB">
      <w:pPr>
        <w:tabs>
          <w:tab w:val="left" w:pos="9090"/>
        </w:tabs>
        <w:spacing w:before="0"/>
        <w:rPr>
          <w:rFonts w:cs="Arial"/>
          <w:lang w:val="sr-Cyrl-RS"/>
        </w:rPr>
      </w:pPr>
      <w:r w:rsidRPr="00F7694F">
        <w:rPr>
          <w:rFonts w:cs="Arial"/>
          <w:lang w:val="ru-RU"/>
        </w:rPr>
        <w:t>Прилог</w:t>
      </w:r>
      <w:r w:rsidR="00F9636A" w:rsidRPr="00F7694F">
        <w:rPr>
          <w:rFonts w:cs="Arial"/>
          <w:lang w:val="sr-Cyrl-RS"/>
        </w:rPr>
        <w:t xml:space="preserve"> </w:t>
      </w:r>
      <w:r w:rsidR="00074EEB" w:rsidRPr="00F7694F">
        <w:rPr>
          <w:rFonts w:cs="Arial"/>
          <w:lang w:val="ru-RU"/>
        </w:rPr>
        <w:t xml:space="preserve">3: Техничка спецификација </w:t>
      </w:r>
    </w:p>
    <w:p w14:paraId="63632726" w14:textId="30CA97F7" w:rsidR="000D6ACE" w:rsidRPr="00F7694F" w:rsidRDefault="000D6ACE" w:rsidP="00074EEB">
      <w:pPr>
        <w:tabs>
          <w:tab w:val="left" w:pos="9090"/>
        </w:tabs>
        <w:spacing w:before="0"/>
        <w:rPr>
          <w:rFonts w:cs="Arial"/>
          <w:lang w:val="ru-RU"/>
        </w:rPr>
      </w:pPr>
      <w:r w:rsidRPr="00F7694F">
        <w:rPr>
          <w:rFonts w:cs="Arial"/>
          <w:lang w:val="ru-RU"/>
        </w:rPr>
        <w:t>Прилог 4</w:t>
      </w:r>
      <w:r w:rsidR="00074EEB" w:rsidRPr="00F7694F">
        <w:rPr>
          <w:rFonts w:cs="Arial"/>
          <w:lang w:val="sr-Cyrl-CS"/>
        </w:rPr>
        <w:t>:</w:t>
      </w:r>
      <w:r w:rsidRPr="00F7694F">
        <w:rPr>
          <w:rFonts w:cs="Arial"/>
          <w:lang w:val="ru-RU"/>
        </w:rPr>
        <w:t xml:space="preserve"> Споразум о заједничком наступању</w:t>
      </w:r>
    </w:p>
    <w:p w14:paraId="7D5C5713" w14:textId="6EB4FFEA" w:rsidR="00FB54FE" w:rsidRPr="00F7694F" w:rsidRDefault="00FB54FE" w:rsidP="00074EEB">
      <w:pPr>
        <w:tabs>
          <w:tab w:val="left" w:pos="9090"/>
        </w:tabs>
        <w:spacing w:before="0"/>
        <w:rPr>
          <w:rFonts w:cs="Arial"/>
          <w:lang w:val="ru-RU"/>
        </w:rPr>
      </w:pPr>
      <w:r w:rsidRPr="00F7694F">
        <w:rPr>
          <w:rFonts w:cs="Arial"/>
          <w:lang w:val="ru-RU"/>
        </w:rPr>
        <w:t>Прилог 5: Средство обезбеђења за добро извршење посла</w:t>
      </w:r>
    </w:p>
    <w:p w14:paraId="02E01CC5" w14:textId="77777777" w:rsidR="000D6ACE" w:rsidRPr="00611597" w:rsidRDefault="000D6ACE" w:rsidP="00074EEB">
      <w:pPr>
        <w:tabs>
          <w:tab w:val="left" w:pos="9090"/>
        </w:tabs>
        <w:spacing w:before="0"/>
        <w:rPr>
          <w:rFonts w:cs="Arial"/>
          <w:lang w:val="ru-RU"/>
        </w:rPr>
      </w:pPr>
    </w:p>
    <w:p w14:paraId="3B312C5E" w14:textId="10D848A7" w:rsidR="007417A5" w:rsidRPr="00F7694F" w:rsidRDefault="001353DA" w:rsidP="00FE7032">
      <w:pPr>
        <w:spacing w:before="0"/>
        <w:rPr>
          <w:rFonts w:cs="Arial"/>
          <w:spacing w:val="2"/>
          <w:lang w:val="sr-Cyrl-CS"/>
        </w:rPr>
      </w:pPr>
      <w:r w:rsidRPr="00F7694F">
        <w:rPr>
          <w:rFonts w:cs="Arial"/>
          <w:spacing w:val="2"/>
          <w:lang w:val="sr-Cyrl-CS"/>
        </w:rPr>
        <w:t>Уговорне с</w:t>
      </w:r>
      <w:r w:rsidR="00F9636A" w:rsidRPr="00F7694F">
        <w:rPr>
          <w:rFonts w:cs="Arial"/>
          <w:spacing w:val="2"/>
          <w:lang w:val="sr-Cyrl-CS"/>
        </w:rPr>
        <w:t>тране сагласно изјављују да су У</w:t>
      </w:r>
      <w:r w:rsidRPr="00F7694F">
        <w:rPr>
          <w:rFonts w:cs="Arial"/>
          <w:spacing w:val="2"/>
          <w:lang w:val="sr-Cyrl-CS"/>
        </w:rPr>
        <w:t>говор прочитале, разумеле и да уговорне одредбе у свему представљају израз њихове стварне воље.</w:t>
      </w:r>
    </w:p>
    <w:p w14:paraId="379A22B4" w14:textId="77777777" w:rsidR="00F7694F" w:rsidRDefault="00F7694F" w:rsidP="00074EEB">
      <w:pPr>
        <w:jc w:val="cente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F7694F" w14:paraId="315CAC6F" w14:textId="77777777" w:rsidTr="00E15A6B">
        <w:tc>
          <w:tcPr>
            <w:tcW w:w="4154" w:type="dxa"/>
            <w:shd w:val="clear" w:color="auto" w:fill="auto"/>
            <w:hideMark/>
          </w:tcPr>
          <w:p w14:paraId="07B7989F" w14:textId="771763A4" w:rsidR="00E15A6B" w:rsidRPr="00F7694F" w:rsidRDefault="00E15A6B" w:rsidP="00BC01DC">
            <w:pPr>
              <w:spacing w:before="0"/>
              <w:jc w:val="center"/>
              <w:rPr>
                <w:rFonts w:cs="Arial"/>
                <w:b/>
                <w:smallCaps/>
              </w:rPr>
            </w:pPr>
            <w:r w:rsidRPr="00F7694F">
              <w:rPr>
                <w:rFonts w:cs="Arial"/>
                <w:b/>
                <w:lang w:val="sr-Cyrl-RS"/>
              </w:rPr>
              <w:t>ЈАВНО ПРЕДУЗЕЋЕ ЕЛЕКТРОПРИВРЕДА СРБИЈЕ БЕОГРАД</w:t>
            </w:r>
            <w:r w:rsidRPr="00F7694F">
              <w:rPr>
                <w:rFonts w:cs="Arial"/>
                <w:b/>
                <w:lang w:val="sr-Latn-RS"/>
              </w:rPr>
              <w:t xml:space="preserve"> </w:t>
            </w:r>
          </w:p>
        </w:tc>
        <w:tc>
          <w:tcPr>
            <w:tcW w:w="994" w:type="dxa"/>
            <w:shd w:val="clear" w:color="auto" w:fill="auto"/>
            <w:vAlign w:val="center"/>
          </w:tcPr>
          <w:p w14:paraId="2966CD2D" w14:textId="77777777" w:rsidR="00E15A6B" w:rsidRPr="00F7694F" w:rsidRDefault="00E15A6B" w:rsidP="00BC01DC">
            <w:pPr>
              <w:spacing w:before="0"/>
              <w:jc w:val="center"/>
              <w:rPr>
                <w:rFonts w:cs="Arial"/>
                <w:b/>
                <w:smallCaps/>
              </w:rPr>
            </w:pPr>
          </w:p>
        </w:tc>
        <w:tc>
          <w:tcPr>
            <w:tcW w:w="4097" w:type="dxa"/>
            <w:shd w:val="clear" w:color="auto" w:fill="auto"/>
            <w:vAlign w:val="center"/>
            <w:hideMark/>
          </w:tcPr>
          <w:p w14:paraId="67DA00C6" w14:textId="77777777" w:rsidR="00E15A6B" w:rsidRPr="00F7694F" w:rsidRDefault="00E15A6B" w:rsidP="00BC01DC">
            <w:pPr>
              <w:spacing w:before="0"/>
              <w:jc w:val="center"/>
              <w:rPr>
                <w:rFonts w:cs="Arial"/>
                <w:b/>
                <w:smallCaps/>
              </w:rPr>
            </w:pPr>
            <w:r w:rsidRPr="00F7694F">
              <w:rPr>
                <w:rFonts w:cs="Arial"/>
                <w:b/>
              </w:rPr>
              <w:t>ПРОДАВАЦ</w:t>
            </w:r>
          </w:p>
        </w:tc>
      </w:tr>
      <w:tr w:rsidR="00E15A6B" w:rsidRPr="00F7694F" w14:paraId="6145541B" w14:textId="77777777" w:rsidTr="00E15A6B">
        <w:tc>
          <w:tcPr>
            <w:tcW w:w="4154" w:type="dxa"/>
            <w:shd w:val="clear" w:color="auto" w:fill="auto"/>
            <w:hideMark/>
          </w:tcPr>
          <w:p w14:paraId="53247522" w14:textId="2CFD3914" w:rsidR="00E15A6B" w:rsidRPr="00F7694F" w:rsidRDefault="00E15A6B" w:rsidP="00BC01DC">
            <w:pPr>
              <w:spacing w:before="0"/>
              <w:jc w:val="center"/>
              <w:rPr>
                <w:rFonts w:cs="Arial"/>
                <w:b/>
              </w:rPr>
            </w:pPr>
          </w:p>
        </w:tc>
        <w:tc>
          <w:tcPr>
            <w:tcW w:w="994" w:type="dxa"/>
            <w:shd w:val="clear" w:color="auto" w:fill="auto"/>
            <w:vAlign w:val="center"/>
          </w:tcPr>
          <w:p w14:paraId="38AE6913" w14:textId="77777777" w:rsidR="00E15A6B" w:rsidRPr="00F7694F"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F7694F" w:rsidRDefault="00E15A6B" w:rsidP="00BC01DC">
            <w:pPr>
              <w:spacing w:before="0"/>
              <w:jc w:val="center"/>
              <w:rPr>
                <w:rFonts w:cs="Arial"/>
                <w:b/>
                <w:smallCaps/>
              </w:rPr>
            </w:pPr>
            <w:r w:rsidRPr="00F7694F">
              <w:rPr>
                <w:rFonts w:cs="Arial"/>
                <w:b/>
              </w:rPr>
              <w:t>Назив</w:t>
            </w:r>
          </w:p>
        </w:tc>
      </w:tr>
      <w:tr w:rsidR="000E455D" w:rsidRPr="00F7694F" w14:paraId="6EF7C32D" w14:textId="77777777" w:rsidTr="00E15A6B">
        <w:tc>
          <w:tcPr>
            <w:tcW w:w="4154" w:type="dxa"/>
            <w:shd w:val="clear" w:color="auto" w:fill="auto"/>
            <w:vAlign w:val="center"/>
            <w:hideMark/>
          </w:tcPr>
          <w:p w14:paraId="3BB8782F" w14:textId="04653749" w:rsidR="00343A18" w:rsidRPr="00F7694F" w:rsidRDefault="00343A18" w:rsidP="00BC01DC">
            <w:pPr>
              <w:spacing w:before="0"/>
              <w:jc w:val="center"/>
              <w:rPr>
                <w:rFonts w:cs="Arial"/>
                <w:b/>
                <w:smallCaps/>
              </w:rPr>
            </w:pPr>
            <w:r w:rsidRPr="00F7694F">
              <w:rPr>
                <w:rFonts w:cs="Arial"/>
                <w:b/>
              </w:rPr>
              <w:t>_____________________________</w:t>
            </w:r>
          </w:p>
        </w:tc>
        <w:tc>
          <w:tcPr>
            <w:tcW w:w="994" w:type="dxa"/>
            <w:shd w:val="clear" w:color="auto" w:fill="auto"/>
            <w:vAlign w:val="center"/>
            <w:hideMark/>
          </w:tcPr>
          <w:p w14:paraId="2EE77DE4" w14:textId="77777777" w:rsidR="00343A18" w:rsidRPr="00F7694F" w:rsidRDefault="00343A18" w:rsidP="00BC01DC">
            <w:pPr>
              <w:spacing w:before="0"/>
              <w:jc w:val="center"/>
              <w:rPr>
                <w:rFonts w:cs="Arial"/>
                <w:smallCaps/>
              </w:rPr>
            </w:pPr>
            <w:r w:rsidRPr="00F7694F">
              <w:rPr>
                <w:rFonts w:cs="Arial"/>
              </w:rPr>
              <w:t>М.П.</w:t>
            </w:r>
          </w:p>
        </w:tc>
        <w:tc>
          <w:tcPr>
            <w:tcW w:w="4097" w:type="dxa"/>
            <w:shd w:val="clear" w:color="auto" w:fill="auto"/>
            <w:vAlign w:val="center"/>
            <w:hideMark/>
          </w:tcPr>
          <w:p w14:paraId="01D54D01" w14:textId="77777777" w:rsidR="00343A18" w:rsidRPr="00F7694F" w:rsidRDefault="00343A18" w:rsidP="00BC01DC">
            <w:pPr>
              <w:spacing w:before="0"/>
              <w:jc w:val="center"/>
              <w:rPr>
                <w:rFonts w:cs="Arial"/>
                <w:b/>
                <w:smallCaps/>
              </w:rPr>
            </w:pPr>
            <w:r w:rsidRPr="00F7694F">
              <w:rPr>
                <w:rFonts w:cs="Arial"/>
                <w:b/>
              </w:rPr>
              <w:t>_____________________________</w:t>
            </w:r>
          </w:p>
        </w:tc>
      </w:tr>
      <w:tr w:rsidR="000E455D" w:rsidRPr="00F7694F" w14:paraId="31FD198A" w14:textId="77777777" w:rsidTr="00E15A6B">
        <w:tc>
          <w:tcPr>
            <w:tcW w:w="4154" w:type="dxa"/>
            <w:shd w:val="clear" w:color="auto" w:fill="auto"/>
            <w:vAlign w:val="center"/>
            <w:hideMark/>
          </w:tcPr>
          <w:p w14:paraId="32078ECF" w14:textId="42EA3BDB" w:rsidR="00343A18" w:rsidRPr="00F7694F"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F7694F"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F7694F" w:rsidRDefault="00343A18" w:rsidP="00BC01DC">
            <w:pPr>
              <w:spacing w:before="0"/>
              <w:jc w:val="center"/>
              <w:rPr>
                <w:rFonts w:cs="Arial"/>
                <w:b/>
                <w:smallCaps/>
              </w:rPr>
            </w:pPr>
            <w:r w:rsidRPr="00F7694F">
              <w:rPr>
                <w:rFonts w:cs="Arial"/>
              </w:rPr>
              <w:t>име и презиме</w:t>
            </w:r>
          </w:p>
        </w:tc>
      </w:tr>
      <w:tr w:rsidR="00343A18" w:rsidRPr="00F7694F" w14:paraId="5D95994F" w14:textId="77777777" w:rsidTr="00E15A6B">
        <w:tc>
          <w:tcPr>
            <w:tcW w:w="4154" w:type="dxa"/>
            <w:shd w:val="clear" w:color="auto" w:fill="auto"/>
            <w:vAlign w:val="center"/>
            <w:hideMark/>
          </w:tcPr>
          <w:p w14:paraId="6531A2A9" w14:textId="2B1955B7" w:rsidR="0045792E"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Милан Лаковић </w:t>
            </w:r>
          </w:p>
          <w:p w14:paraId="6ABC69C3" w14:textId="197397A0" w:rsidR="00343A18"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финансијски директор </w:t>
            </w:r>
          </w:p>
          <w:p w14:paraId="484A5EA2" w14:textId="05FA18DD" w:rsidR="00641F19" w:rsidRPr="00F7694F" w:rsidRDefault="0045792E" w:rsidP="00BC01DC">
            <w:pPr>
              <w:spacing w:before="0"/>
              <w:jc w:val="center"/>
              <w:rPr>
                <w:rFonts w:cs="Arial"/>
                <w:lang w:val="sr-Cyrl-RS"/>
              </w:rPr>
            </w:pPr>
            <w:r w:rsidRPr="00F7694F">
              <w:rPr>
                <w:rFonts w:cs="Arial"/>
                <w:lang w:val="sr-Cyrl-RS"/>
              </w:rPr>
              <w:t xml:space="preserve">   </w:t>
            </w:r>
            <w:r w:rsidR="00641F19" w:rsidRPr="00F7694F">
              <w:rPr>
                <w:rFonts w:cs="Arial"/>
                <w:lang w:val="sr-Cyrl-RS"/>
              </w:rPr>
              <w:t>ТЕ – КО Костолац</w:t>
            </w:r>
          </w:p>
          <w:p w14:paraId="55C998DA" w14:textId="2F0720FE" w:rsidR="000D6ACE" w:rsidRPr="00F7694F"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F7694F" w:rsidRDefault="00343A18" w:rsidP="00BC01DC">
            <w:pPr>
              <w:spacing w:before="0"/>
              <w:jc w:val="center"/>
              <w:rPr>
                <w:rFonts w:cs="Arial"/>
                <w:b/>
                <w:smallCaps/>
              </w:rPr>
            </w:pPr>
          </w:p>
        </w:tc>
        <w:tc>
          <w:tcPr>
            <w:tcW w:w="4097" w:type="dxa"/>
            <w:shd w:val="clear" w:color="auto" w:fill="auto"/>
            <w:vAlign w:val="center"/>
          </w:tcPr>
          <w:p w14:paraId="53AAE164" w14:textId="77777777" w:rsidR="00343A18" w:rsidRPr="00F7694F" w:rsidRDefault="00343A18" w:rsidP="00BC01DC">
            <w:pPr>
              <w:spacing w:before="0"/>
              <w:jc w:val="center"/>
              <w:rPr>
                <w:rFonts w:cs="Arial"/>
                <w:b/>
                <w:smallCaps/>
              </w:rPr>
            </w:pPr>
            <w:r w:rsidRPr="00F7694F">
              <w:rPr>
                <w:rFonts w:cs="Arial"/>
              </w:rPr>
              <w:t>функција</w:t>
            </w:r>
          </w:p>
        </w:tc>
      </w:tr>
    </w:tbl>
    <w:p w14:paraId="1E9367C6" w14:textId="75BFF724" w:rsidR="00F9636A" w:rsidRPr="00554360" w:rsidRDefault="00F9636A" w:rsidP="00FE7032">
      <w:pPr>
        <w:tabs>
          <w:tab w:val="left" w:pos="3617"/>
        </w:tabs>
        <w:rPr>
          <w:rFonts w:cs="Arial"/>
          <w:lang w:val="sr-Cyrl-RS"/>
        </w:rPr>
      </w:pPr>
    </w:p>
    <w:sectPr w:rsidR="00F9636A" w:rsidRPr="00554360" w:rsidSect="00212E8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8A1C" w14:textId="77777777" w:rsidR="00112353" w:rsidRDefault="00112353">
      <w:r>
        <w:separator/>
      </w:r>
    </w:p>
    <w:p w14:paraId="7987285A" w14:textId="77777777" w:rsidR="00112353" w:rsidRDefault="00112353"/>
  </w:endnote>
  <w:endnote w:type="continuationSeparator" w:id="0">
    <w:p w14:paraId="6B67398C" w14:textId="77777777" w:rsidR="00112353" w:rsidRDefault="00112353">
      <w:r>
        <w:continuationSeparator/>
      </w:r>
    </w:p>
    <w:p w14:paraId="72179D67" w14:textId="77777777" w:rsidR="00112353" w:rsidRDefault="00112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47FE6" w:rsidRDefault="00447F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47FE6" w:rsidRDefault="00447FE6" w:rsidP="00841BE7">
    <w:pPr>
      <w:pStyle w:val="Footer"/>
      <w:ind w:right="360"/>
    </w:pPr>
  </w:p>
  <w:p w14:paraId="340F1A55" w14:textId="77777777" w:rsidR="00447FE6" w:rsidRDefault="00447FE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47FE6" w:rsidRPr="00EC5BB4" w:rsidRDefault="0044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54F3">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54F3">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47FE6" w:rsidRPr="00EC5BB4" w:rsidRDefault="0044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54F3">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54F3">
      <w:rPr>
        <w:rStyle w:val="PageNumber"/>
        <w:rFonts w:cs="Arial"/>
        <w:b/>
        <w:noProof/>
        <w:szCs w:val="24"/>
      </w:rPr>
      <w:t>61</w:t>
    </w:r>
    <w:r w:rsidRPr="00EC5BB4">
      <w:rPr>
        <w:rStyle w:val="PageNumber"/>
        <w:rFonts w:cs="Arial"/>
        <w:b/>
        <w:szCs w:val="24"/>
      </w:rPr>
      <w:fldChar w:fldCharType="end"/>
    </w:r>
  </w:p>
  <w:p w14:paraId="7C7538CB" w14:textId="77777777" w:rsidR="00447FE6" w:rsidRDefault="0044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A124" w14:textId="77777777" w:rsidR="00112353" w:rsidRDefault="00112353">
      <w:r>
        <w:separator/>
      </w:r>
    </w:p>
    <w:p w14:paraId="55E4C116" w14:textId="77777777" w:rsidR="00112353" w:rsidRDefault="00112353"/>
  </w:footnote>
  <w:footnote w:type="continuationSeparator" w:id="0">
    <w:p w14:paraId="297821D8" w14:textId="77777777" w:rsidR="00112353" w:rsidRDefault="00112353">
      <w:r>
        <w:continuationSeparator/>
      </w:r>
    </w:p>
    <w:p w14:paraId="00B71D2F" w14:textId="77777777" w:rsidR="00112353" w:rsidRDefault="00112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47FE6" w:rsidRDefault="00447FE6" w:rsidP="004276AD">
    <w:pPr>
      <w:pStyle w:val="Header"/>
      <w:rPr>
        <w:sz w:val="20"/>
      </w:rPr>
    </w:pPr>
  </w:p>
  <w:p w14:paraId="5C97F881" w14:textId="7F83FBB7" w:rsidR="00447FE6" w:rsidRPr="00F420B2" w:rsidRDefault="00447FE6"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3100/0541/2019</w:t>
    </w:r>
  </w:p>
  <w:p w14:paraId="3A3C99C2" w14:textId="77777777" w:rsidR="00447FE6" w:rsidRPr="00611597" w:rsidRDefault="00447FE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47FE6" w:rsidRDefault="00447FE6" w:rsidP="004276AD">
    <w:pPr>
      <w:pStyle w:val="Header"/>
      <w:rPr>
        <w:lang w:val="sr-Cyrl-RS"/>
      </w:rPr>
    </w:pPr>
  </w:p>
  <w:p w14:paraId="21C09815" w14:textId="4E79A6FA" w:rsidR="00447FE6" w:rsidRPr="00E12FB2" w:rsidRDefault="00447FE6"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3100/0541/2019</w:t>
    </w:r>
  </w:p>
  <w:p w14:paraId="74971107" w14:textId="77777777" w:rsidR="00447FE6" w:rsidRPr="00611597" w:rsidRDefault="00447FE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310578"/>
    <w:multiLevelType w:val="hybridMultilevel"/>
    <w:tmpl w:val="196226C4"/>
    <w:lvl w:ilvl="0" w:tplc="66F05C6A">
      <w:start w:val="1440"/>
      <w:numFmt w:val="bullet"/>
      <w:lvlText w:val="-"/>
      <w:lvlJc w:val="left"/>
      <w:pPr>
        <w:ind w:left="786" w:hanging="360"/>
      </w:pPr>
      <w:rPr>
        <w:rFonts w:ascii="Times New Roman" w:eastAsia="Times New Roman" w:hAnsi="Times New Roman" w:cs="Times New Roman" w:hint="default"/>
      </w:rPr>
    </w:lvl>
    <w:lvl w:ilvl="1" w:tplc="97088DB2">
      <w:numFmt w:val="bullet"/>
      <w:lvlText w:val="•"/>
      <w:lvlJc w:val="left"/>
      <w:pPr>
        <w:ind w:left="1440" w:hanging="360"/>
      </w:pPr>
      <w:rPr>
        <w:rFonts w:ascii="Times New Roman" w:eastAsia="Times New Roman" w:hAnsi="Times New Roman" w:cs="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137005"/>
    <w:multiLevelType w:val="hybridMultilevel"/>
    <w:tmpl w:val="D7A8DDA0"/>
    <w:lvl w:ilvl="0" w:tplc="2C82CE88">
      <w:start w:val="100"/>
      <w:numFmt w:val="bullet"/>
      <w:lvlText w:val="-"/>
      <w:lvlJc w:val="left"/>
      <w:pPr>
        <w:ind w:left="720" w:hanging="360"/>
      </w:pPr>
      <w:rPr>
        <w:rFonts w:ascii="Arial" w:eastAsia="Times New Roman" w:hAnsi="Arial" w:cs="Arial" w:hint="default"/>
        <w:color w:val="000000" w:themeColor="text1"/>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3"/>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8"/>
  </w:num>
  <w:num w:numId="9">
    <w:abstractNumId w:val="97"/>
  </w:num>
  <w:num w:numId="10">
    <w:abstractNumId w:val="73"/>
  </w:num>
  <w:num w:numId="11">
    <w:abstractNumId w:val="65"/>
  </w:num>
  <w:num w:numId="12">
    <w:abstractNumId w:val="59"/>
  </w:num>
  <w:num w:numId="13">
    <w:abstractNumId w:val="56"/>
  </w:num>
  <w:num w:numId="14">
    <w:abstractNumId w:val="75"/>
  </w:num>
  <w:num w:numId="15">
    <w:abstractNumId w:val="62"/>
  </w:num>
  <w:num w:numId="16">
    <w:abstractNumId w:val="85"/>
  </w:num>
  <w:num w:numId="17">
    <w:abstractNumId w:val="89"/>
  </w:num>
  <w:num w:numId="18">
    <w:abstractNumId w:val="85"/>
  </w:num>
  <w:num w:numId="19">
    <w:abstractNumId w:val="49"/>
  </w:num>
  <w:num w:numId="20">
    <w:abstractNumId w:val="74"/>
  </w:num>
  <w:num w:numId="21">
    <w:abstractNumId w:val="57"/>
  </w:num>
  <w:num w:numId="22">
    <w:abstractNumId w:val="79"/>
  </w:num>
  <w:num w:numId="23">
    <w:abstractNumId w:val="64"/>
  </w:num>
  <w:num w:numId="24">
    <w:abstractNumId w:val="50"/>
  </w:num>
  <w:num w:numId="25">
    <w:abstractNumId w:val="71"/>
  </w:num>
  <w:num w:numId="26">
    <w:abstractNumId w:val="88"/>
  </w:num>
  <w:num w:numId="27">
    <w:abstractNumId w:val="77"/>
  </w:num>
  <w:num w:numId="28">
    <w:abstractNumId w:val="91"/>
  </w:num>
  <w:num w:numId="29">
    <w:abstractNumId w:val="80"/>
  </w:num>
  <w:num w:numId="30">
    <w:abstractNumId w:val="69"/>
  </w:num>
  <w:num w:numId="31">
    <w:abstractNumId w:val="96"/>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67"/>
  </w:num>
  <w:num w:numId="35">
    <w:abstractNumId w:val="4"/>
  </w:num>
  <w:num w:numId="36">
    <w:abstractNumId w:val="66"/>
  </w:num>
  <w:num w:numId="37">
    <w:abstractNumId w:val="87"/>
  </w:num>
  <w:num w:numId="38">
    <w:abstractNumId w:val="76"/>
  </w:num>
  <w:num w:numId="39">
    <w:abstractNumId w:val="8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49B5"/>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353"/>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EC2"/>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E6"/>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DF"/>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E00"/>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A784C"/>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B5"/>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03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8FF"/>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26"/>
    <w:rsid w:val="00C02206"/>
    <w:rsid w:val="00C02441"/>
    <w:rsid w:val="00C0254E"/>
    <w:rsid w:val="00C0255E"/>
    <w:rsid w:val="00C028A0"/>
    <w:rsid w:val="00C02C5E"/>
    <w:rsid w:val="00C03995"/>
    <w:rsid w:val="00C0454E"/>
    <w:rsid w:val="00C046AB"/>
    <w:rsid w:val="00C0486A"/>
    <w:rsid w:val="00C04B7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F3"/>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0EED"/>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9BC"/>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1910875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187681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133896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710380">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ilena.masic@te-ko.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ena.ma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FED0-58B4-45E5-9599-4A5EC072E6DC}"/>
</file>

<file path=customXml/itemProps10.xml><?xml version="1.0" encoding="utf-8"?>
<ds:datastoreItem xmlns:ds="http://schemas.openxmlformats.org/officeDocument/2006/customXml" ds:itemID="{138C104E-AF72-4EB2-ACB2-B3BC3CE31521}"/>
</file>

<file path=customXml/itemProps100.xml><?xml version="1.0" encoding="utf-8"?>
<ds:datastoreItem xmlns:ds="http://schemas.openxmlformats.org/officeDocument/2006/customXml" ds:itemID="{5CDBDD27-8EA7-4453-B0CF-4AC875B9F4FE}"/>
</file>

<file path=customXml/itemProps101.xml><?xml version="1.0" encoding="utf-8"?>
<ds:datastoreItem xmlns:ds="http://schemas.openxmlformats.org/officeDocument/2006/customXml" ds:itemID="{8FFA82B1-713C-4824-A1CF-E3A711F00D7D}"/>
</file>

<file path=customXml/itemProps102.xml><?xml version="1.0" encoding="utf-8"?>
<ds:datastoreItem xmlns:ds="http://schemas.openxmlformats.org/officeDocument/2006/customXml" ds:itemID="{D08266A1-19D4-4D03-8B77-FFABFF33E399}"/>
</file>

<file path=customXml/itemProps103.xml><?xml version="1.0" encoding="utf-8"?>
<ds:datastoreItem xmlns:ds="http://schemas.openxmlformats.org/officeDocument/2006/customXml" ds:itemID="{BDAF4C83-BB13-4D3B-849B-3AFD4BBE8A00}"/>
</file>

<file path=customXml/itemProps104.xml><?xml version="1.0" encoding="utf-8"?>
<ds:datastoreItem xmlns:ds="http://schemas.openxmlformats.org/officeDocument/2006/customXml" ds:itemID="{ADEDF6F0-97F6-41EF-BDC1-743D03EBB83E}"/>
</file>

<file path=customXml/itemProps105.xml><?xml version="1.0" encoding="utf-8"?>
<ds:datastoreItem xmlns:ds="http://schemas.openxmlformats.org/officeDocument/2006/customXml" ds:itemID="{E55F4532-BA8B-468B-AD83-1276E9B23940}"/>
</file>

<file path=customXml/itemProps106.xml><?xml version="1.0" encoding="utf-8"?>
<ds:datastoreItem xmlns:ds="http://schemas.openxmlformats.org/officeDocument/2006/customXml" ds:itemID="{AED5431E-0AED-494F-841C-F623B78EF74C}"/>
</file>

<file path=customXml/itemProps107.xml><?xml version="1.0" encoding="utf-8"?>
<ds:datastoreItem xmlns:ds="http://schemas.openxmlformats.org/officeDocument/2006/customXml" ds:itemID="{6C4DAAA8-943D-45FD-9249-6A30925896FD}"/>
</file>

<file path=customXml/itemProps108.xml><?xml version="1.0" encoding="utf-8"?>
<ds:datastoreItem xmlns:ds="http://schemas.openxmlformats.org/officeDocument/2006/customXml" ds:itemID="{3CEAA18E-4196-404C-87B1-D4C32374E46A}"/>
</file>

<file path=customXml/itemProps109.xml><?xml version="1.0" encoding="utf-8"?>
<ds:datastoreItem xmlns:ds="http://schemas.openxmlformats.org/officeDocument/2006/customXml" ds:itemID="{8FD772ED-0703-4ED4-AEAA-92149DFD448B}"/>
</file>

<file path=customXml/itemProps11.xml><?xml version="1.0" encoding="utf-8"?>
<ds:datastoreItem xmlns:ds="http://schemas.openxmlformats.org/officeDocument/2006/customXml" ds:itemID="{965B5F00-48F8-4444-84A5-6794B2229947}"/>
</file>

<file path=customXml/itemProps110.xml><?xml version="1.0" encoding="utf-8"?>
<ds:datastoreItem xmlns:ds="http://schemas.openxmlformats.org/officeDocument/2006/customXml" ds:itemID="{740D78DD-5FC8-4CA9-BE00-D866872AB7BB}"/>
</file>

<file path=customXml/itemProps111.xml><?xml version="1.0" encoding="utf-8"?>
<ds:datastoreItem xmlns:ds="http://schemas.openxmlformats.org/officeDocument/2006/customXml" ds:itemID="{20E1B40F-024A-4D93-857E-8AC060B8DD78}"/>
</file>

<file path=customXml/itemProps112.xml><?xml version="1.0" encoding="utf-8"?>
<ds:datastoreItem xmlns:ds="http://schemas.openxmlformats.org/officeDocument/2006/customXml" ds:itemID="{D8FB2780-DB15-4021-93D8-AB9D72525FD9}"/>
</file>

<file path=customXml/itemProps113.xml><?xml version="1.0" encoding="utf-8"?>
<ds:datastoreItem xmlns:ds="http://schemas.openxmlformats.org/officeDocument/2006/customXml" ds:itemID="{9FC4F9C3-27ED-4911-BB46-25EAB0807BA4}"/>
</file>

<file path=customXml/itemProps114.xml><?xml version="1.0" encoding="utf-8"?>
<ds:datastoreItem xmlns:ds="http://schemas.openxmlformats.org/officeDocument/2006/customXml" ds:itemID="{C1700C72-1137-4635-BF62-DB5B7C13B812}"/>
</file>

<file path=customXml/itemProps115.xml><?xml version="1.0" encoding="utf-8"?>
<ds:datastoreItem xmlns:ds="http://schemas.openxmlformats.org/officeDocument/2006/customXml" ds:itemID="{FF1D7F83-496B-4960-9C0B-E0D66260B99E}"/>
</file>

<file path=customXml/itemProps116.xml><?xml version="1.0" encoding="utf-8"?>
<ds:datastoreItem xmlns:ds="http://schemas.openxmlformats.org/officeDocument/2006/customXml" ds:itemID="{A66E294B-80A9-4C92-9E7C-3885B7140CC1}"/>
</file>

<file path=customXml/itemProps117.xml><?xml version="1.0" encoding="utf-8"?>
<ds:datastoreItem xmlns:ds="http://schemas.openxmlformats.org/officeDocument/2006/customXml" ds:itemID="{C7A23668-E76D-4828-BDCE-6E2043C22F10}"/>
</file>

<file path=customXml/itemProps118.xml><?xml version="1.0" encoding="utf-8"?>
<ds:datastoreItem xmlns:ds="http://schemas.openxmlformats.org/officeDocument/2006/customXml" ds:itemID="{B66860CD-8A04-4CE7-8171-3EE248976163}"/>
</file>

<file path=customXml/itemProps119.xml><?xml version="1.0" encoding="utf-8"?>
<ds:datastoreItem xmlns:ds="http://schemas.openxmlformats.org/officeDocument/2006/customXml" ds:itemID="{27246955-B5DF-40AE-A52C-3E65CED3E1C3}"/>
</file>

<file path=customXml/itemProps12.xml><?xml version="1.0" encoding="utf-8"?>
<ds:datastoreItem xmlns:ds="http://schemas.openxmlformats.org/officeDocument/2006/customXml" ds:itemID="{9E6A0FCB-F55E-4082-B8B2-3EF6D83F1F79}"/>
</file>

<file path=customXml/itemProps120.xml><?xml version="1.0" encoding="utf-8"?>
<ds:datastoreItem xmlns:ds="http://schemas.openxmlformats.org/officeDocument/2006/customXml" ds:itemID="{30A8297C-F46E-4270-84EA-F31B9EA5F1B3}"/>
</file>

<file path=customXml/itemProps121.xml><?xml version="1.0" encoding="utf-8"?>
<ds:datastoreItem xmlns:ds="http://schemas.openxmlformats.org/officeDocument/2006/customXml" ds:itemID="{4066F329-63EB-4C4C-A354-A9F4F41D21DF}"/>
</file>

<file path=customXml/itemProps122.xml><?xml version="1.0" encoding="utf-8"?>
<ds:datastoreItem xmlns:ds="http://schemas.openxmlformats.org/officeDocument/2006/customXml" ds:itemID="{B74343E7-FAD0-4542-9EBD-353B0C810AB3}"/>
</file>

<file path=customXml/itemProps123.xml><?xml version="1.0" encoding="utf-8"?>
<ds:datastoreItem xmlns:ds="http://schemas.openxmlformats.org/officeDocument/2006/customXml" ds:itemID="{638894E5-1190-4475-B8EB-24CCBA45BBC6}"/>
</file>

<file path=customXml/itemProps124.xml><?xml version="1.0" encoding="utf-8"?>
<ds:datastoreItem xmlns:ds="http://schemas.openxmlformats.org/officeDocument/2006/customXml" ds:itemID="{EA6EB838-7E46-48CF-9639-3F5A814E83EA}"/>
</file>

<file path=customXml/itemProps125.xml><?xml version="1.0" encoding="utf-8"?>
<ds:datastoreItem xmlns:ds="http://schemas.openxmlformats.org/officeDocument/2006/customXml" ds:itemID="{B4F0DCFA-6BBE-4B15-9454-65DD6E214BC0}"/>
</file>

<file path=customXml/itemProps126.xml><?xml version="1.0" encoding="utf-8"?>
<ds:datastoreItem xmlns:ds="http://schemas.openxmlformats.org/officeDocument/2006/customXml" ds:itemID="{23004A1F-E5C8-4FC2-AA17-368A9837B6A8}"/>
</file>

<file path=customXml/itemProps127.xml><?xml version="1.0" encoding="utf-8"?>
<ds:datastoreItem xmlns:ds="http://schemas.openxmlformats.org/officeDocument/2006/customXml" ds:itemID="{270FE7A5-B34E-4638-8D3E-15F1F3B93E41}"/>
</file>

<file path=customXml/itemProps128.xml><?xml version="1.0" encoding="utf-8"?>
<ds:datastoreItem xmlns:ds="http://schemas.openxmlformats.org/officeDocument/2006/customXml" ds:itemID="{6159038F-9410-4A8B-B582-3658ABDCEA56}"/>
</file>

<file path=customXml/itemProps129.xml><?xml version="1.0" encoding="utf-8"?>
<ds:datastoreItem xmlns:ds="http://schemas.openxmlformats.org/officeDocument/2006/customXml" ds:itemID="{68C4349F-EF4B-45AB-80F2-7DE71C50D418}"/>
</file>

<file path=customXml/itemProps13.xml><?xml version="1.0" encoding="utf-8"?>
<ds:datastoreItem xmlns:ds="http://schemas.openxmlformats.org/officeDocument/2006/customXml" ds:itemID="{A7B6E4D1-AEBC-4AF6-9236-282A9702D272}"/>
</file>

<file path=customXml/itemProps130.xml><?xml version="1.0" encoding="utf-8"?>
<ds:datastoreItem xmlns:ds="http://schemas.openxmlformats.org/officeDocument/2006/customXml" ds:itemID="{B29CC5A1-4DB5-49D6-BB7A-A66EDB121209}"/>
</file>

<file path=customXml/itemProps131.xml><?xml version="1.0" encoding="utf-8"?>
<ds:datastoreItem xmlns:ds="http://schemas.openxmlformats.org/officeDocument/2006/customXml" ds:itemID="{B438E445-3CF7-4678-985F-4ADB6391CDE8}"/>
</file>

<file path=customXml/itemProps132.xml><?xml version="1.0" encoding="utf-8"?>
<ds:datastoreItem xmlns:ds="http://schemas.openxmlformats.org/officeDocument/2006/customXml" ds:itemID="{4F082ED1-4250-4702-8C61-7789DD430C0C}"/>
</file>

<file path=customXml/itemProps133.xml><?xml version="1.0" encoding="utf-8"?>
<ds:datastoreItem xmlns:ds="http://schemas.openxmlformats.org/officeDocument/2006/customXml" ds:itemID="{6A57AE1B-935E-422C-A302-608EB7C3B7BF}"/>
</file>

<file path=customXml/itemProps134.xml><?xml version="1.0" encoding="utf-8"?>
<ds:datastoreItem xmlns:ds="http://schemas.openxmlformats.org/officeDocument/2006/customXml" ds:itemID="{9D7F1E86-8B89-4204-9E95-7A3773E89E3A}"/>
</file>

<file path=customXml/itemProps135.xml><?xml version="1.0" encoding="utf-8"?>
<ds:datastoreItem xmlns:ds="http://schemas.openxmlformats.org/officeDocument/2006/customXml" ds:itemID="{000CCC4B-E88E-4287-AAA3-A7C02047A488}"/>
</file>

<file path=customXml/itemProps136.xml><?xml version="1.0" encoding="utf-8"?>
<ds:datastoreItem xmlns:ds="http://schemas.openxmlformats.org/officeDocument/2006/customXml" ds:itemID="{FCE24709-B3C8-4D12-86A3-5F858E2B7D6D}"/>
</file>

<file path=customXml/itemProps137.xml><?xml version="1.0" encoding="utf-8"?>
<ds:datastoreItem xmlns:ds="http://schemas.openxmlformats.org/officeDocument/2006/customXml" ds:itemID="{AF04CCFF-845D-4A8D-B10C-D19DAF2565C9}"/>
</file>

<file path=customXml/itemProps138.xml><?xml version="1.0" encoding="utf-8"?>
<ds:datastoreItem xmlns:ds="http://schemas.openxmlformats.org/officeDocument/2006/customXml" ds:itemID="{F93DFA86-A2B4-441E-B821-1ADDD765A755}"/>
</file>

<file path=customXml/itemProps139.xml><?xml version="1.0" encoding="utf-8"?>
<ds:datastoreItem xmlns:ds="http://schemas.openxmlformats.org/officeDocument/2006/customXml" ds:itemID="{E60A6D4B-9E3B-41DC-9CD7-85B3DA14CBF0}"/>
</file>

<file path=customXml/itemProps14.xml><?xml version="1.0" encoding="utf-8"?>
<ds:datastoreItem xmlns:ds="http://schemas.openxmlformats.org/officeDocument/2006/customXml" ds:itemID="{5058B294-CA60-4931-B372-0A1CAE8EA46A}"/>
</file>

<file path=customXml/itemProps140.xml><?xml version="1.0" encoding="utf-8"?>
<ds:datastoreItem xmlns:ds="http://schemas.openxmlformats.org/officeDocument/2006/customXml" ds:itemID="{6DF1FAA0-F620-47FF-A74B-4F918A4CFDA2}"/>
</file>

<file path=customXml/itemProps141.xml><?xml version="1.0" encoding="utf-8"?>
<ds:datastoreItem xmlns:ds="http://schemas.openxmlformats.org/officeDocument/2006/customXml" ds:itemID="{3F6699D4-9DEF-429A-BF6C-BC1E92AD9C50}"/>
</file>

<file path=customXml/itemProps142.xml><?xml version="1.0" encoding="utf-8"?>
<ds:datastoreItem xmlns:ds="http://schemas.openxmlformats.org/officeDocument/2006/customXml" ds:itemID="{7869A438-0898-4C83-9146-920A209CBEA3}"/>
</file>

<file path=customXml/itemProps143.xml><?xml version="1.0" encoding="utf-8"?>
<ds:datastoreItem xmlns:ds="http://schemas.openxmlformats.org/officeDocument/2006/customXml" ds:itemID="{33B2ED64-B7D2-45DE-9342-F39802C44B1E}"/>
</file>

<file path=customXml/itemProps144.xml><?xml version="1.0" encoding="utf-8"?>
<ds:datastoreItem xmlns:ds="http://schemas.openxmlformats.org/officeDocument/2006/customXml" ds:itemID="{1A4170F4-32ED-4EB9-93E7-9A6DA8CAE275}"/>
</file>

<file path=customXml/itemProps145.xml><?xml version="1.0" encoding="utf-8"?>
<ds:datastoreItem xmlns:ds="http://schemas.openxmlformats.org/officeDocument/2006/customXml" ds:itemID="{0D1D9511-DC0C-4561-AC94-C4BE3FC77083}"/>
</file>

<file path=customXml/itemProps146.xml><?xml version="1.0" encoding="utf-8"?>
<ds:datastoreItem xmlns:ds="http://schemas.openxmlformats.org/officeDocument/2006/customXml" ds:itemID="{76BF64C3-D62B-4222-8475-653A3AA4960B}"/>
</file>

<file path=customXml/itemProps147.xml><?xml version="1.0" encoding="utf-8"?>
<ds:datastoreItem xmlns:ds="http://schemas.openxmlformats.org/officeDocument/2006/customXml" ds:itemID="{66E796BC-5B34-49AD-BECF-1819E893946A}"/>
</file>

<file path=customXml/itemProps148.xml><?xml version="1.0" encoding="utf-8"?>
<ds:datastoreItem xmlns:ds="http://schemas.openxmlformats.org/officeDocument/2006/customXml" ds:itemID="{0EC510C8-35F0-495E-9D0F-14823AE07F82}"/>
</file>

<file path=customXml/itemProps149.xml><?xml version="1.0" encoding="utf-8"?>
<ds:datastoreItem xmlns:ds="http://schemas.openxmlformats.org/officeDocument/2006/customXml" ds:itemID="{FB434D10-0411-48F1-B604-A4A4B03A5A4B}"/>
</file>

<file path=customXml/itemProps15.xml><?xml version="1.0" encoding="utf-8"?>
<ds:datastoreItem xmlns:ds="http://schemas.openxmlformats.org/officeDocument/2006/customXml" ds:itemID="{A0553AE7-C22E-4232-B49D-CDE5E7C0DAF9}"/>
</file>

<file path=customXml/itemProps150.xml><?xml version="1.0" encoding="utf-8"?>
<ds:datastoreItem xmlns:ds="http://schemas.openxmlformats.org/officeDocument/2006/customXml" ds:itemID="{5FDFBD2A-17C6-4B03-8487-C759805D73FF}"/>
</file>

<file path=customXml/itemProps151.xml><?xml version="1.0" encoding="utf-8"?>
<ds:datastoreItem xmlns:ds="http://schemas.openxmlformats.org/officeDocument/2006/customXml" ds:itemID="{C522FA08-AFC3-41CB-AD69-F5A622764AAE}"/>
</file>

<file path=customXml/itemProps152.xml><?xml version="1.0" encoding="utf-8"?>
<ds:datastoreItem xmlns:ds="http://schemas.openxmlformats.org/officeDocument/2006/customXml" ds:itemID="{A0E78634-9390-4194-815D-ABF8A5CC0794}"/>
</file>

<file path=customXml/itemProps153.xml><?xml version="1.0" encoding="utf-8"?>
<ds:datastoreItem xmlns:ds="http://schemas.openxmlformats.org/officeDocument/2006/customXml" ds:itemID="{60F79186-E10E-469D-B19C-867816CFA68F}"/>
</file>

<file path=customXml/itemProps154.xml><?xml version="1.0" encoding="utf-8"?>
<ds:datastoreItem xmlns:ds="http://schemas.openxmlformats.org/officeDocument/2006/customXml" ds:itemID="{41F0BA8E-4B22-4D17-9A80-FBE46885C736}"/>
</file>

<file path=customXml/itemProps155.xml><?xml version="1.0" encoding="utf-8"?>
<ds:datastoreItem xmlns:ds="http://schemas.openxmlformats.org/officeDocument/2006/customXml" ds:itemID="{E7D66B25-C800-459A-A0E2-6AB92A910FE4}"/>
</file>

<file path=customXml/itemProps156.xml><?xml version="1.0" encoding="utf-8"?>
<ds:datastoreItem xmlns:ds="http://schemas.openxmlformats.org/officeDocument/2006/customXml" ds:itemID="{E14DA90C-7A14-4B49-9167-07A65A432345}"/>
</file>

<file path=customXml/itemProps157.xml><?xml version="1.0" encoding="utf-8"?>
<ds:datastoreItem xmlns:ds="http://schemas.openxmlformats.org/officeDocument/2006/customXml" ds:itemID="{05FD49D5-A50F-4104-9196-41A3686AC131}"/>
</file>

<file path=customXml/itemProps158.xml><?xml version="1.0" encoding="utf-8"?>
<ds:datastoreItem xmlns:ds="http://schemas.openxmlformats.org/officeDocument/2006/customXml" ds:itemID="{A1D5AF3C-C1C3-4315-B152-FB0D0BFABBF1}"/>
</file>

<file path=customXml/itemProps159.xml><?xml version="1.0" encoding="utf-8"?>
<ds:datastoreItem xmlns:ds="http://schemas.openxmlformats.org/officeDocument/2006/customXml" ds:itemID="{8C182264-021C-4D61-9089-3E8A6A0E32A0}"/>
</file>

<file path=customXml/itemProps16.xml><?xml version="1.0" encoding="utf-8"?>
<ds:datastoreItem xmlns:ds="http://schemas.openxmlformats.org/officeDocument/2006/customXml" ds:itemID="{563E5124-C1A1-4745-95F3-AEC4D365AE28}"/>
</file>

<file path=customXml/itemProps160.xml><?xml version="1.0" encoding="utf-8"?>
<ds:datastoreItem xmlns:ds="http://schemas.openxmlformats.org/officeDocument/2006/customXml" ds:itemID="{2E78DC47-971E-41B7-B283-EACF67214D98}"/>
</file>

<file path=customXml/itemProps17.xml><?xml version="1.0" encoding="utf-8"?>
<ds:datastoreItem xmlns:ds="http://schemas.openxmlformats.org/officeDocument/2006/customXml" ds:itemID="{04740DEC-66AB-4DFF-8428-96FF6B7FCCED}"/>
</file>

<file path=customXml/itemProps18.xml><?xml version="1.0" encoding="utf-8"?>
<ds:datastoreItem xmlns:ds="http://schemas.openxmlformats.org/officeDocument/2006/customXml" ds:itemID="{FE153700-9D82-409D-9AD4-00CB7412D3C6}"/>
</file>

<file path=customXml/itemProps19.xml><?xml version="1.0" encoding="utf-8"?>
<ds:datastoreItem xmlns:ds="http://schemas.openxmlformats.org/officeDocument/2006/customXml" ds:itemID="{9588FDBA-36F3-4AF4-BB33-589AA2A0D4F0}"/>
</file>

<file path=customXml/itemProps2.xml><?xml version="1.0" encoding="utf-8"?>
<ds:datastoreItem xmlns:ds="http://schemas.openxmlformats.org/officeDocument/2006/customXml" ds:itemID="{573174CB-8A36-48E7-A1B0-AC53B164684F}"/>
</file>

<file path=customXml/itemProps20.xml><?xml version="1.0" encoding="utf-8"?>
<ds:datastoreItem xmlns:ds="http://schemas.openxmlformats.org/officeDocument/2006/customXml" ds:itemID="{CD4606C9-562B-4CA2-9752-6BA0B4FD850F}"/>
</file>

<file path=customXml/itemProps21.xml><?xml version="1.0" encoding="utf-8"?>
<ds:datastoreItem xmlns:ds="http://schemas.openxmlformats.org/officeDocument/2006/customXml" ds:itemID="{AEB0315A-2D14-4CE6-973C-A602F3E3573B}"/>
</file>

<file path=customXml/itemProps22.xml><?xml version="1.0" encoding="utf-8"?>
<ds:datastoreItem xmlns:ds="http://schemas.openxmlformats.org/officeDocument/2006/customXml" ds:itemID="{275B04D3-39CC-4868-B536-D35CA9118F96}"/>
</file>

<file path=customXml/itemProps23.xml><?xml version="1.0" encoding="utf-8"?>
<ds:datastoreItem xmlns:ds="http://schemas.openxmlformats.org/officeDocument/2006/customXml" ds:itemID="{A85BC6DC-A5BB-436E-8AAC-C94AA12E4D6C}"/>
</file>

<file path=customXml/itemProps24.xml><?xml version="1.0" encoding="utf-8"?>
<ds:datastoreItem xmlns:ds="http://schemas.openxmlformats.org/officeDocument/2006/customXml" ds:itemID="{74EB5038-2A62-43AC-B530-A45E6F90834B}"/>
</file>

<file path=customXml/itemProps25.xml><?xml version="1.0" encoding="utf-8"?>
<ds:datastoreItem xmlns:ds="http://schemas.openxmlformats.org/officeDocument/2006/customXml" ds:itemID="{FF50021C-B420-4867-B9BA-BC4EDABA213B}"/>
</file>

<file path=customXml/itemProps26.xml><?xml version="1.0" encoding="utf-8"?>
<ds:datastoreItem xmlns:ds="http://schemas.openxmlformats.org/officeDocument/2006/customXml" ds:itemID="{FAD13E55-D9C8-4E03-A8CE-CB24BEE0E00F}"/>
</file>

<file path=customXml/itemProps27.xml><?xml version="1.0" encoding="utf-8"?>
<ds:datastoreItem xmlns:ds="http://schemas.openxmlformats.org/officeDocument/2006/customXml" ds:itemID="{B9CA56CD-2880-4DAE-BDA7-672416BB256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9182A4D-4E55-4362-BBD1-C95565D38F62}"/>
</file>

<file path=customXml/itemProps3.xml><?xml version="1.0" encoding="utf-8"?>
<ds:datastoreItem xmlns:ds="http://schemas.openxmlformats.org/officeDocument/2006/customXml" ds:itemID="{E329EB86-327E-4812-A03B-D35FE8C4B7DF}"/>
</file>

<file path=customXml/itemProps30.xml><?xml version="1.0" encoding="utf-8"?>
<ds:datastoreItem xmlns:ds="http://schemas.openxmlformats.org/officeDocument/2006/customXml" ds:itemID="{B89DA0F3-9516-401B-ADDC-52B3F5279EE6}"/>
</file>

<file path=customXml/itemProps31.xml><?xml version="1.0" encoding="utf-8"?>
<ds:datastoreItem xmlns:ds="http://schemas.openxmlformats.org/officeDocument/2006/customXml" ds:itemID="{F8A8A913-97CE-402C-B16C-C550C3279EA8}"/>
</file>

<file path=customXml/itemProps32.xml><?xml version="1.0" encoding="utf-8"?>
<ds:datastoreItem xmlns:ds="http://schemas.openxmlformats.org/officeDocument/2006/customXml" ds:itemID="{CE6C4642-1FF6-4C3E-A98B-6E615B7DE321}"/>
</file>

<file path=customXml/itemProps33.xml><?xml version="1.0" encoding="utf-8"?>
<ds:datastoreItem xmlns:ds="http://schemas.openxmlformats.org/officeDocument/2006/customXml" ds:itemID="{4A375114-835D-4676-9924-B4A87CB45B26}"/>
</file>

<file path=customXml/itemProps34.xml><?xml version="1.0" encoding="utf-8"?>
<ds:datastoreItem xmlns:ds="http://schemas.openxmlformats.org/officeDocument/2006/customXml" ds:itemID="{3BD30CBD-B677-4649-AF3B-FF8AEA09E3A1}"/>
</file>

<file path=customXml/itemProps35.xml><?xml version="1.0" encoding="utf-8"?>
<ds:datastoreItem xmlns:ds="http://schemas.openxmlformats.org/officeDocument/2006/customXml" ds:itemID="{46DFD0B6-0350-4454-92AB-538A27B53F28}"/>
</file>

<file path=customXml/itemProps36.xml><?xml version="1.0" encoding="utf-8"?>
<ds:datastoreItem xmlns:ds="http://schemas.openxmlformats.org/officeDocument/2006/customXml" ds:itemID="{5C316CE7-08C0-4A0D-B584-E430676D72E4}"/>
</file>

<file path=customXml/itemProps37.xml><?xml version="1.0" encoding="utf-8"?>
<ds:datastoreItem xmlns:ds="http://schemas.openxmlformats.org/officeDocument/2006/customXml" ds:itemID="{8DFFCD85-45EB-4602-B7A8-97DB9B46AA45}"/>
</file>

<file path=customXml/itemProps38.xml><?xml version="1.0" encoding="utf-8"?>
<ds:datastoreItem xmlns:ds="http://schemas.openxmlformats.org/officeDocument/2006/customXml" ds:itemID="{0E937011-06F8-409B-9035-DBDBA0904015}"/>
</file>

<file path=customXml/itemProps39.xml><?xml version="1.0" encoding="utf-8"?>
<ds:datastoreItem xmlns:ds="http://schemas.openxmlformats.org/officeDocument/2006/customXml" ds:itemID="{20AFACB3-1697-43B3-80DF-9A1920CAEF5B}"/>
</file>

<file path=customXml/itemProps4.xml><?xml version="1.0" encoding="utf-8"?>
<ds:datastoreItem xmlns:ds="http://schemas.openxmlformats.org/officeDocument/2006/customXml" ds:itemID="{8E0DF40F-43DA-49AC-B15B-286B4418F657}"/>
</file>

<file path=customXml/itemProps40.xml><?xml version="1.0" encoding="utf-8"?>
<ds:datastoreItem xmlns:ds="http://schemas.openxmlformats.org/officeDocument/2006/customXml" ds:itemID="{30ECE5CB-653F-4824-B79B-60141D19C842}"/>
</file>

<file path=customXml/itemProps41.xml><?xml version="1.0" encoding="utf-8"?>
<ds:datastoreItem xmlns:ds="http://schemas.openxmlformats.org/officeDocument/2006/customXml" ds:itemID="{986ED91A-E84A-47CB-9AD8-867390B38E38}"/>
</file>

<file path=customXml/itemProps42.xml><?xml version="1.0" encoding="utf-8"?>
<ds:datastoreItem xmlns:ds="http://schemas.openxmlformats.org/officeDocument/2006/customXml" ds:itemID="{4CBF0384-1916-41B6-BB9D-6CB926C485C2}"/>
</file>

<file path=customXml/itemProps43.xml><?xml version="1.0" encoding="utf-8"?>
<ds:datastoreItem xmlns:ds="http://schemas.openxmlformats.org/officeDocument/2006/customXml" ds:itemID="{35DA0678-2E3C-4CBD-BE72-FA2EC84448CD}"/>
</file>

<file path=customXml/itemProps44.xml><?xml version="1.0" encoding="utf-8"?>
<ds:datastoreItem xmlns:ds="http://schemas.openxmlformats.org/officeDocument/2006/customXml" ds:itemID="{B4AFEA10-FB39-431B-9124-C049F593EC13}"/>
</file>

<file path=customXml/itemProps45.xml><?xml version="1.0" encoding="utf-8"?>
<ds:datastoreItem xmlns:ds="http://schemas.openxmlformats.org/officeDocument/2006/customXml" ds:itemID="{4FF35955-6B04-4512-BF63-93665A1A663D}"/>
</file>

<file path=customXml/itemProps46.xml><?xml version="1.0" encoding="utf-8"?>
<ds:datastoreItem xmlns:ds="http://schemas.openxmlformats.org/officeDocument/2006/customXml" ds:itemID="{08C64DB6-89FD-4113-A076-B780FAACF104}"/>
</file>

<file path=customXml/itemProps47.xml><?xml version="1.0" encoding="utf-8"?>
<ds:datastoreItem xmlns:ds="http://schemas.openxmlformats.org/officeDocument/2006/customXml" ds:itemID="{FF55213C-059D-4CAF-9D09-8436FFA0B003}"/>
</file>

<file path=customXml/itemProps48.xml><?xml version="1.0" encoding="utf-8"?>
<ds:datastoreItem xmlns:ds="http://schemas.openxmlformats.org/officeDocument/2006/customXml" ds:itemID="{BF164635-9E6C-478D-801E-703602468C16}"/>
</file>

<file path=customXml/itemProps49.xml><?xml version="1.0" encoding="utf-8"?>
<ds:datastoreItem xmlns:ds="http://schemas.openxmlformats.org/officeDocument/2006/customXml" ds:itemID="{33FAE36D-F4C1-4095-B236-C57D974A223D}"/>
</file>

<file path=customXml/itemProps5.xml><?xml version="1.0" encoding="utf-8"?>
<ds:datastoreItem xmlns:ds="http://schemas.openxmlformats.org/officeDocument/2006/customXml" ds:itemID="{70141C24-0370-4C91-A83F-2C023A6D617A}"/>
</file>

<file path=customXml/itemProps50.xml><?xml version="1.0" encoding="utf-8"?>
<ds:datastoreItem xmlns:ds="http://schemas.openxmlformats.org/officeDocument/2006/customXml" ds:itemID="{1D31EE47-3744-4EC7-90ED-24BCD717AC91}"/>
</file>

<file path=customXml/itemProps51.xml><?xml version="1.0" encoding="utf-8"?>
<ds:datastoreItem xmlns:ds="http://schemas.openxmlformats.org/officeDocument/2006/customXml" ds:itemID="{F5D18DE7-0EDF-4374-AC86-51CE3ADB28BE}"/>
</file>

<file path=customXml/itemProps52.xml><?xml version="1.0" encoding="utf-8"?>
<ds:datastoreItem xmlns:ds="http://schemas.openxmlformats.org/officeDocument/2006/customXml" ds:itemID="{76C7CABB-36EF-401F-9D6E-030BCDC1D20A}"/>
</file>

<file path=customXml/itemProps53.xml><?xml version="1.0" encoding="utf-8"?>
<ds:datastoreItem xmlns:ds="http://schemas.openxmlformats.org/officeDocument/2006/customXml" ds:itemID="{3032CC33-72FA-4444-AA63-37E27906A247}"/>
</file>

<file path=customXml/itemProps54.xml><?xml version="1.0" encoding="utf-8"?>
<ds:datastoreItem xmlns:ds="http://schemas.openxmlformats.org/officeDocument/2006/customXml" ds:itemID="{FE227EF5-E398-480D-92F1-A401F2372AFA}"/>
</file>

<file path=customXml/itemProps55.xml><?xml version="1.0" encoding="utf-8"?>
<ds:datastoreItem xmlns:ds="http://schemas.openxmlformats.org/officeDocument/2006/customXml" ds:itemID="{9E2BE940-8931-4D0A-A762-2533D9D7EF1A}"/>
</file>

<file path=customXml/itemProps56.xml><?xml version="1.0" encoding="utf-8"?>
<ds:datastoreItem xmlns:ds="http://schemas.openxmlformats.org/officeDocument/2006/customXml" ds:itemID="{955AA025-B633-45AA-9917-7B5486F860D9}"/>
</file>

<file path=customXml/itemProps57.xml><?xml version="1.0" encoding="utf-8"?>
<ds:datastoreItem xmlns:ds="http://schemas.openxmlformats.org/officeDocument/2006/customXml" ds:itemID="{1CF38B43-932F-47E0-A7BF-7A96951C38F9}"/>
</file>

<file path=customXml/itemProps58.xml><?xml version="1.0" encoding="utf-8"?>
<ds:datastoreItem xmlns:ds="http://schemas.openxmlformats.org/officeDocument/2006/customXml" ds:itemID="{10AB3782-53C2-4A89-A6E4-8FA1077E596E}"/>
</file>

<file path=customXml/itemProps59.xml><?xml version="1.0" encoding="utf-8"?>
<ds:datastoreItem xmlns:ds="http://schemas.openxmlformats.org/officeDocument/2006/customXml" ds:itemID="{B521BE32-CB50-45B1-855E-F5182EF148A4}"/>
</file>

<file path=customXml/itemProps6.xml><?xml version="1.0" encoding="utf-8"?>
<ds:datastoreItem xmlns:ds="http://schemas.openxmlformats.org/officeDocument/2006/customXml" ds:itemID="{C50A07DE-27CA-4B79-A415-F1E73AF5F1A2}"/>
</file>

<file path=customXml/itemProps60.xml><?xml version="1.0" encoding="utf-8"?>
<ds:datastoreItem xmlns:ds="http://schemas.openxmlformats.org/officeDocument/2006/customXml" ds:itemID="{B02CB346-8813-4A8D-809C-358DBF7364B6}"/>
</file>

<file path=customXml/itemProps61.xml><?xml version="1.0" encoding="utf-8"?>
<ds:datastoreItem xmlns:ds="http://schemas.openxmlformats.org/officeDocument/2006/customXml" ds:itemID="{F7436FE9-65F2-4785-A435-DE6352DEB071}"/>
</file>

<file path=customXml/itemProps62.xml><?xml version="1.0" encoding="utf-8"?>
<ds:datastoreItem xmlns:ds="http://schemas.openxmlformats.org/officeDocument/2006/customXml" ds:itemID="{646A1374-5498-45BB-B9B1-544ACF562332}"/>
</file>

<file path=customXml/itemProps63.xml><?xml version="1.0" encoding="utf-8"?>
<ds:datastoreItem xmlns:ds="http://schemas.openxmlformats.org/officeDocument/2006/customXml" ds:itemID="{B474470D-09CC-471A-84E8-C49651945838}"/>
</file>

<file path=customXml/itemProps64.xml><?xml version="1.0" encoding="utf-8"?>
<ds:datastoreItem xmlns:ds="http://schemas.openxmlformats.org/officeDocument/2006/customXml" ds:itemID="{EAD58DA3-C7BA-423B-B96D-E32C8E26A36C}"/>
</file>

<file path=customXml/itemProps65.xml><?xml version="1.0" encoding="utf-8"?>
<ds:datastoreItem xmlns:ds="http://schemas.openxmlformats.org/officeDocument/2006/customXml" ds:itemID="{C7C371A8-AEBF-47D4-9B51-F6B2A0EC7A08}"/>
</file>

<file path=customXml/itemProps66.xml><?xml version="1.0" encoding="utf-8"?>
<ds:datastoreItem xmlns:ds="http://schemas.openxmlformats.org/officeDocument/2006/customXml" ds:itemID="{3F4211B3-F3C6-40EC-9577-90B95EFC5B95}"/>
</file>

<file path=customXml/itemProps67.xml><?xml version="1.0" encoding="utf-8"?>
<ds:datastoreItem xmlns:ds="http://schemas.openxmlformats.org/officeDocument/2006/customXml" ds:itemID="{E73F17C8-ED4A-4D6A-854A-73E7E30B4A7C}"/>
</file>

<file path=customXml/itemProps68.xml><?xml version="1.0" encoding="utf-8"?>
<ds:datastoreItem xmlns:ds="http://schemas.openxmlformats.org/officeDocument/2006/customXml" ds:itemID="{98B9279B-029A-480A-BE37-2B68F6B90A4A}"/>
</file>

<file path=customXml/itemProps69.xml><?xml version="1.0" encoding="utf-8"?>
<ds:datastoreItem xmlns:ds="http://schemas.openxmlformats.org/officeDocument/2006/customXml" ds:itemID="{7930D4A2-CE52-429D-BCCC-410B59BFB3AA}"/>
</file>

<file path=customXml/itemProps7.xml><?xml version="1.0" encoding="utf-8"?>
<ds:datastoreItem xmlns:ds="http://schemas.openxmlformats.org/officeDocument/2006/customXml" ds:itemID="{9C445940-1AEA-4B48-81E8-0FA500D9C010}"/>
</file>

<file path=customXml/itemProps70.xml><?xml version="1.0" encoding="utf-8"?>
<ds:datastoreItem xmlns:ds="http://schemas.openxmlformats.org/officeDocument/2006/customXml" ds:itemID="{8342D792-3599-4418-9FB1-98646FEA8B34}"/>
</file>

<file path=customXml/itemProps71.xml><?xml version="1.0" encoding="utf-8"?>
<ds:datastoreItem xmlns:ds="http://schemas.openxmlformats.org/officeDocument/2006/customXml" ds:itemID="{20DFFD34-30ED-4E2E-BD1C-5AA8D1E45E0E}"/>
</file>

<file path=customXml/itemProps72.xml><?xml version="1.0" encoding="utf-8"?>
<ds:datastoreItem xmlns:ds="http://schemas.openxmlformats.org/officeDocument/2006/customXml" ds:itemID="{BCF307FC-4FA7-4AE3-9F5C-E0363CB4769E}"/>
</file>

<file path=customXml/itemProps73.xml><?xml version="1.0" encoding="utf-8"?>
<ds:datastoreItem xmlns:ds="http://schemas.openxmlformats.org/officeDocument/2006/customXml" ds:itemID="{1A6B4FAC-D1DF-47F8-83B0-23F561630C10}"/>
</file>

<file path=customXml/itemProps74.xml><?xml version="1.0" encoding="utf-8"?>
<ds:datastoreItem xmlns:ds="http://schemas.openxmlformats.org/officeDocument/2006/customXml" ds:itemID="{45CDCB42-C789-4E99-99A1-69CBF147670B}"/>
</file>

<file path=customXml/itemProps75.xml><?xml version="1.0" encoding="utf-8"?>
<ds:datastoreItem xmlns:ds="http://schemas.openxmlformats.org/officeDocument/2006/customXml" ds:itemID="{02587A23-EE93-4528-9850-9D83D7F128E0}"/>
</file>

<file path=customXml/itemProps76.xml><?xml version="1.0" encoding="utf-8"?>
<ds:datastoreItem xmlns:ds="http://schemas.openxmlformats.org/officeDocument/2006/customXml" ds:itemID="{C1A3EBF7-7209-4717-808A-C1128F09DE99}"/>
</file>

<file path=customXml/itemProps77.xml><?xml version="1.0" encoding="utf-8"?>
<ds:datastoreItem xmlns:ds="http://schemas.openxmlformats.org/officeDocument/2006/customXml" ds:itemID="{EF351531-4E2A-464E-B471-EAFD2178E615}"/>
</file>

<file path=customXml/itemProps78.xml><?xml version="1.0" encoding="utf-8"?>
<ds:datastoreItem xmlns:ds="http://schemas.openxmlformats.org/officeDocument/2006/customXml" ds:itemID="{514D558E-B325-4501-8D02-0C92987615A9}"/>
</file>

<file path=customXml/itemProps79.xml><?xml version="1.0" encoding="utf-8"?>
<ds:datastoreItem xmlns:ds="http://schemas.openxmlformats.org/officeDocument/2006/customXml" ds:itemID="{A6F89767-B4DF-44D0-8EB1-EEDE47D12476}"/>
</file>

<file path=customXml/itemProps8.xml><?xml version="1.0" encoding="utf-8"?>
<ds:datastoreItem xmlns:ds="http://schemas.openxmlformats.org/officeDocument/2006/customXml" ds:itemID="{5A445562-759C-45E0-88B5-0B05D572CD97}"/>
</file>

<file path=customXml/itemProps80.xml><?xml version="1.0" encoding="utf-8"?>
<ds:datastoreItem xmlns:ds="http://schemas.openxmlformats.org/officeDocument/2006/customXml" ds:itemID="{4D50E058-32EB-4428-BEF2-14D9ABD55619}"/>
</file>

<file path=customXml/itemProps81.xml><?xml version="1.0" encoding="utf-8"?>
<ds:datastoreItem xmlns:ds="http://schemas.openxmlformats.org/officeDocument/2006/customXml" ds:itemID="{0E6356E2-1179-4E30-8354-D97B94BB8FEE}"/>
</file>

<file path=customXml/itemProps82.xml><?xml version="1.0" encoding="utf-8"?>
<ds:datastoreItem xmlns:ds="http://schemas.openxmlformats.org/officeDocument/2006/customXml" ds:itemID="{E7C9059A-38C5-4DAC-ADE0-13A1DE906169}"/>
</file>

<file path=customXml/itemProps83.xml><?xml version="1.0" encoding="utf-8"?>
<ds:datastoreItem xmlns:ds="http://schemas.openxmlformats.org/officeDocument/2006/customXml" ds:itemID="{458408E0-04D5-4A81-8DFB-03CC760F9B77}"/>
</file>

<file path=customXml/itemProps84.xml><?xml version="1.0" encoding="utf-8"?>
<ds:datastoreItem xmlns:ds="http://schemas.openxmlformats.org/officeDocument/2006/customXml" ds:itemID="{3023C6AF-61B0-4EF2-AD50-7522C99F6B78}"/>
</file>

<file path=customXml/itemProps85.xml><?xml version="1.0" encoding="utf-8"?>
<ds:datastoreItem xmlns:ds="http://schemas.openxmlformats.org/officeDocument/2006/customXml" ds:itemID="{C272F8E3-EC7C-442B-8B53-D62F413FEF7F}"/>
</file>

<file path=customXml/itemProps86.xml><?xml version="1.0" encoding="utf-8"?>
<ds:datastoreItem xmlns:ds="http://schemas.openxmlformats.org/officeDocument/2006/customXml" ds:itemID="{984A0B86-5546-4C82-A810-BA092F41A371}"/>
</file>

<file path=customXml/itemProps87.xml><?xml version="1.0" encoding="utf-8"?>
<ds:datastoreItem xmlns:ds="http://schemas.openxmlformats.org/officeDocument/2006/customXml" ds:itemID="{8D4D7F31-BEBD-429D-996B-B6779D7F452F}"/>
</file>

<file path=customXml/itemProps88.xml><?xml version="1.0" encoding="utf-8"?>
<ds:datastoreItem xmlns:ds="http://schemas.openxmlformats.org/officeDocument/2006/customXml" ds:itemID="{25A4B507-046D-43B3-B89C-70E0C737A049}"/>
</file>

<file path=customXml/itemProps89.xml><?xml version="1.0" encoding="utf-8"?>
<ds:datastoreItem xmlns:ds="http://schemas.openxmlformats.org/officeDocument/2006/customXml" ds:itemID="{1D065A12-9927-4A06-A963-793BFD41E082}"/>
</file>

<file path=customXml/itemProps9.xml><?xml version="1.0" encoding="utf-8"?>
<ds:datastoreItem xmlns:ds="http://schemas.openxmlformats.org/officeDocument/2006/customXml" ds:itemID="{16BFEBD4-5F9D-45CB-B74C-C565B8A3DBF8}"/>
</file>

<file path=customXml/itemProps90.xml><?xml version="1.0" encoding="utf-8"?>
<ds:datastoreItem xmlns:ds="http://schemas.openxmlformats.org/officeDocument/2006/customXml" ds:itemID="{A22EFF9E-F124-4D27-B59B-83DA2885D706}"/>
</file>

<file path=customXml/itemProps91.xml><?xml version="1.0" encoding="utf-8"?>
<ds:datastoreItem xmlns:ds="http://schemas.openxmlformats.org/officeDocument/2006/customXml" ds:itemID="{1B72D97E-C26F-4D03-BBD2-B5467A5052FE}"/>
</file>

<file path=customXml/itemProps92.xml><?xml version="1.0" encoding="utf-8"?>
<ds:datastoreItem xmlns:ds="http://schemas.openxmlformats.org/officeDocument/2006/customXml" ds:itemID="{31CAE4DB-2EDD-4C46-9546-FBDF302168E9}"/>
</file>

<file path=customXml/itemProps93.xml><?xml version="1.0" encoding="utf-8"?>
<ds:datastoreItem xmlns:ds="http://schemas.openxmlformats.org/officeDocument/2006/customXml" ds:itemID="{E9716ADF-450E-4393-939C-7D191DF3F98E}"/>
</file>

<file path=customXml/itemProps94.xml><?xml version="1.0" encoding="utf-8"?>
<ds:datastoreItem xmlns:ds="http://schemas.openxmlformats.org/officeDocument/2006/customXml" ds:itemID="{F2D6C05F-EB59-487F-B1B0-58E2CA87AECF}"/>
</file>

<file path=customXml/itemProps95.xml><?xml version="1.0" encoding="utf-8"?>
<ds:datastoreItem xmlns:ds="http://schemas.openxmlformats.org/officeDocument/2006/customXml" ds:itemID="{3C8FB083-E0AD-4732-8D4E-D3B5285F1498}"/>
</file>

<file path=customXml/itemProps96.xml><?xml version="1.0" encoding="utf-8"?>
<ds:datastoreItem xmlns:ds="http://schemas.openxmlformats.org/officeDocument/2006/customXml" ds:itemID="{ACE30411-6314-4572-96F1-C38185047D39}"/>
</file>

<file path=customXml/itemProps97.xml><?xml version="1.0" encoding="utf-8"?>
<ds:datastoreItem xmlns:ds="http://schemas.openxmlformats.org/officeDocument/2006/customXml" ds:itemID="{2EF663C4-E7EE-40A5-9322-05A8E4BFDCC0}"/>
</file>

<file path=customXml/itemProps98.xml><?xml version="1.0" encoding="utf-8"?>
<ds:datastoreItem xmlns:ds="http://schemas.openxmlformats.org/officeDocument/2006/customXml" ds:itemID="{398E37EB-2B43-43FD-9AA2-602B24E42EAD}"/>
</file>

<file path=customXml/itemProps99.xml><?xml version="1.0" encoding="utf-8"?>
<ds:datastoreItem xmlns:ds="http://schemas.openxmlformats.org/officeDocument/2006/customXml" ds:itemID="{F07D1B84-6D4E-41E7-BB3D-30B882116759}"/>
</file>

<file path=docProps/app.xml><?xml version="1.0" encoding="utf-8"?>
<Properties xmlns="http://schemas.openxmlformats.org/officeDocument/2006/extended-properties" xmlns:vt="http://schemas.openxmlformats.org/officeDocument/2006/docPropsVTypes">
  <Template>Normal</Template>
  <TotalTime>2111</TotalTime>
  <Pages>61</Pages>
  <Words>18329</Words>
  <Characters>104479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122563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196</cp:revision>
  <cp:lastPrinted>2019-06-03T08:37:00Z</cp:lastPrinted>
  <dcterms:created xsi:type="dcterms:W3CDTF">2016-07-06T09:24:00Z</dcterms:created>
  <dcterms:modified xsi:type="dcterms:W3CDTF">2019-06-13T10:08:00Z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